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F3C62" w:rsidRDefault="002F3C62" w:rsidP="003346EB">
      <w:r>
        <w:rPr>
          <w:noProof/>
        </w:rPr>
        <w:drawing>
          <wp:anchor distT="0" distB="0" distL="114300" distR="114300" simplePos="0" relativeHeight="251659264" behindDoc="1" locked="0" layoutInCell="1" allowOverlap="1">
            <wp:simplePos x="0" y="0"/>
            <wp:positionH relativeFrom="column">
              <wp:posOffset>3744595</wp:posOffset>
            </wp:positionH>
            <wp:positionV relativeFrom="paragraph">
              <wp:posOffset>-100330</wp:posOffset>
            </wp:positionV>
            <wp:extent cx="2428747" cy="756000"/>
            <wp:effectExtent l="0" t="0" r="0" b="6350"/>
            <wp:wrapThrough wrapText="bothSides">
              <wp:wrapPolygon edited="0">
                <wp:start x="0" y="0"/>
                <wp:lineTo x="0" y="21237"/>
                <wp:lineTo x="21351" y="21237"/>
                <wp:lineTo x="21351" y="0"/>
                <wp:lineTo x="0" y="0"/>
              </wp:wrapPolygon>
            </wp:wrapThrough>
            <wp:docPr id="8" name="Bild 8" descr="logoPFH_RGB_positiv_briefbo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PFH_RGB_positiv_briefbogen"/>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428747" cy="756000"/>
                    </a:xfrm>
                    <a:prstGeom prst="rect">
                      <a:avLst/>
                    </a:prstGeom>
                    <a:noFill/>
                  </pic:spPr>
                </pic:pic>
              </a:graphicData>
            </a:graphic>
          </wp:anchor>
        </w:drawing>
      </w:r>
      <w:r>
        <w:rPr>
          <w:noProof/>
        </w:rPr>
        <w:drawing>
          <wp:inline distT="0" distB="0" distL="0" distR="0">
            <wp:extent cx="2268875" cy="648000"/>
            <wp:effectExtent l="0" t="0" r="0" b="0"/>
            <wp:docPr id="2" name="Grafik 2" descr="http://eacea.ec.europa.eu/img/logos/erasmus_plus/eu_flag_co_funded_pos_%5Brgb%5D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acea.ec.europa.eu/img/logos/erasmus_plus/eu_flag_co_funded_pos_%5Brgb%5D_right.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268875" cy="648000"/>
                    </a:xfrm>
                    <a:prstGeom prst="rect">
                      <a:avLst/>
                    </a:prstGeom>
                    <a:noFill/>
                    <a:ln>
                      <a:noFill/>
                    </a:ln>
                  </pic:spPr>
                </pic:pic>
              </a:graphicData>
            </a:graphic>
          </wp:inline>
        </w:drawing>
      </w:r>
      <w:r>
        <w:rPr>
          <w:noProof/>
        </w:rPr>
        <w:drawing>
          <wp:inline distT="0" distB="0" distL="0" distR="0">
            <wp:extent cx="1043320" cy="612000"/>
            <wp:effectExtent l="0" t="0" r="4445" b="0"/>
            <wp:docPr id="11" name="Grafik 11" descr="C:\Users\hschmidt\Desktop\EU Logo\2015_08-Erasmus+-VET-webbanner-transparent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schmidt\Desktop\EU Logo\2015_08-Erasmus+-VET-webbanner-transparentblue.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043320" cy="612000"/>
                    </a:xfrm>
                    <a:prstGeom prst="rect">
                      <a:avLst/>
                    </a:prstGeom>
                    <a:noFill/>
                    <a:ln>
                      <a:noFill/>
                    </a:ln>
                  </pic:spPr>
                </pic:pic>
              </a:graphicData>
            </a:graphic>
          </wp:inline>
        </w:drawing>
      </w:r>
      <w:r>
        <w:tab/>
      </w:r>
    </w:p>
    <w:p w:rsidR="0036569D" w:rsidRDefault="0036569D" w:rsidP="0036569D">
      <w:pPr>
        <w:ind w:left="5664"/>
        <w:rPr>
          <w:b/>
        </w:rPr>
      </w:pPr>
    </w:p>
    <w:p w:rsidR="002F3C62" w:rsidRPr="00133BA9" w:rsidRDefault="002F3C62" w:rsidP="0036569D">
      <w:pPr>
        <w:ind w:left="5664"/>
        <w:rPr>
          <w:b/>
          <w:sz w:val="24"/>
          <w:szCs w:val="24"/>
        </w:rPr>
      </w:pPr>
      <w:r w:rsidRPr="00133BA9">
        <w:rPr>
          <w:b/>
          <w:sz w:val="24"/>
          <w:szCs w:val="24"/>
        </w:rPr>
        <w:t>Fachschule für Sozialpädagogi</w:t>
      </w:r>
      <w:r w:rsidR="00133BA9">
        <w:rPr>
          <w:b/>
          <w:sz w:val="24"/>
          <w:szCs w:val="24"/>
        </w:rPr>
        <w:t>k</w:t>
      </w:r>
      <w:r w:rsidRPr="00133BA9">
        <w:rPr>
          <w:b/>
          <w:sz w:val="24"/>
          <w:szCs w:val="24"/>
        </w:rPr>
        <w:t>-</w:t>
      </w:r>
    </w:p>
    <w:p w:rsidR="002F3C62" w:rsidRPr="00133BA9" w:rsidRDefault="002F3C62" w:rsidP="002F3C62">
      <w:pPr>
        <w:rPr>
          <w:b/>
          <w:sz w:val="24"/>
          <w:szCs w:val="24"/>
        </w:rPr>
      </w:pPr>
      <w:r w:rsidRPr="00133BA9">
        <w:rPr>
          <w:b/>
          <w:sz w:val="24"/>
          <w:szCs w:val="24"/>
        </w:rPr>
        <w:tab/>
      </w:r>
      <w:r w:rsidRPr="00133BA9">
        <w:rPr>
          <w:b/>
          <w:sz w:val="24"/>
          <w:szCs w:val="24"/>
        </w:rPr>
        <w:tab/>
      </w:r>
      <w:r w:rsidRPr="00133BA9">
        <w:rPr>
          <w:b/>
          <w:sz w:val="24"/>
          <w:szCs w:val="24"/>
        </w:rPr>
        <w:tab/>
      </w:r>
      <w:r w:rsidRPr="00133BA9">
        <w:rPr>
          <w:b/>
          <w:sz w:val="24"/>
          <w:szCs w:val="24"/>
        </w:rPr>
        <w:tab/>
      </w:r>
      <w:r w:rsidRPr="00133BA9">
        <w:rPr>
          <w:b/>
          <w:sz w:val="24"/>
          <w:szCs w:val="24"/>
        </w:rPr>
        <w:tab/>
      </w:r>
      <w:r w:rsidRPr="00133BA9">
        <w:rPr>
          <w:b/>
          <w:sz w:val="24"/>
          <w:szCs w:val="24"/>
        </w:rPr>
        <w:tab/>
      </w:r>
      <w:r w:rsidRPr="00133BA9">
        <w:rPr>
          <w:b/>
          <w:sz w:val="24"/>
          <w:szCs w:val="24"/>
        </w:rPr>
        <w:tab/>
      </w:r>
      <w:r w:rsidRPr="00133BA9">
        <w:rPr>
          <w:b/>
          <w:sz w:val="24"/>
          <w:szCs w:val="24"/>
        </w:rPr>
        <w:tab/>
        <w:t>Schule mit europäischem Profil</w:t>
      </w:r>
    </w:p>
    <w:p w:rsidR="002F3C62" w:rsidRDefault="002F3C62" w:rsidP="003346EB"/>
    <w:p w:rsidR="0036569D" w:rsidRDefault="0036569D" w:rsidP="003346EB"/>
    <w:p w:rsidR="0036569D" w:rsidRDefault="0036569D" w:rsidP="003346EB"/>
    <w:p w:rsidR="003D7C8D" w:rsidRDefault="003D7C8D" w:rsidP="003346EB"/>
    <w:p w:rsidR="003D7C8D" w:rsidRDefault="003D7C8D" w:rsidP="003346EB"/>
    <w:p w:rsidR="0036569D" w:rsidRDefault="0036569D" w:rsidP="003346EB"/>
    <w:p w:rsidR="00074F80" w:rsidRPr="003D7C8D" w:rsidRDefault="00074F80" w:rsidP="00074F80">
      <w:pPr>
        <w:jc w:val="center"/>
        <w:rPr>
          <w:b/>
          <w:sz w:val="72"/>
          <w:szCs w:val="72"/>
        </w:rPr>
      </w:pPr>
      <w:r w:rsidRPr="003D7C8D">
        <w:rPr>
          <w:b/>
          <w:sz w:val="72"/>
          <w:szCs w:val="72"/>
        </w:rPr>
        <w:t xml:space="preserve">Aufgabenstellungen </w:t>
      </w:r>
    </w:p>
    <w:p w:rsidR="00074F80" w:rsidRPr="003D7C8D" w:rsidRDefault="00074F80" w:rsidP="005C3E7B">
      <w:pPr>
        <w:jc w:val="center"/>
        <w:rPr>
          <w:b/>
          <w:sz w:val="72"/>
          <w:szCs w:val="72"/>
        </w:rPr>
      </w:pPr>
      <w:r w:rsidRPr="003D7C8D">
        <w:rPr>
          <w:b/>
          <w:sz w:val="72"/>
          <w:szCs w:val="72"/>
        </w:rPr>
        <w:t xml:space="preserve">für die Monatsberichte </w:t>
      </w:r>
    </w:p>
    <w:p w:rsidR="00074F80" w:rsidRPr="003D7C8D" w:rsidRDefault="00074F80" w:rsidP="005C3E7B">
      <w:pPr>
        <w:jc w:val="center"/>
        <w:rPr>
          <w:b/>
          <w:sz w:val="72"/>
          <w:szCs w:val="72"/>
        </w:rPr>
      </w:pPr>
      <w:r w:rsidRPr="003D7C8D">
        <w:rPr>
          <w:b/>
          <w:sz w:val="72"/>
          <w:szCs w:val="72"/>
        </w:rPr>
        <w:t>im Auslandspraktikum</w:t>
      </w:r>
    </w:p>
    <w:p w:rsidR="000A539A" w:rsidRPr="003D7C8D" w:rsidRDefault="000A539A" w:rsidP="00074F80">
      <w:pPr>
        <w:jc w:val="center"/>
        <w:rPr>
          <w:sz w:val="72"/>
          <w:szCs w:val="72"/>
        </w:rPr>
      </w:pPr>
      <w:r w:rsidRPr="003D7C8D">
        <w:rPr>
          <w:b/>
          <w:sz w:val="72"/>
          <w:szCs w:val="72"/>
        </w:rPr>
        <w:t>(20 Wochen)</w:t>
      </w:r>
    </w:p>
    <w:p w:rsidR="0036569D" w:rsidRDefault="0036569D" w:rsidP="003346EB"/>
    <w:p w:rsidR="003D7C8D" w:rsidRDefault="003D7C8D" w:rsidP="003346EB"/>
    <w:p w:rsidR="003D7C8D" w:rsidRDefault="003D7C8D" w:rsidP="003346EB"/>
    <w:p w:rsidR="0036569D" w:rsidRDefault="0036569D" w:rsidP="003346EB"/>
    <w:p w:rsidR="0036569D" w:rsidRDefault="0036569D" w:rsidP="003346EB"/>
    <w:p w:rsidR="0036569D" w:rsidRDefault="00793150" w:rsidP="00793150">
      <w:pPr>
        <w:jc w:val="center"/>
      </w:pPr>
      <w:r>
        <w:rPr>
          <w:noProof/>
        </w:rPr>
        <w:drawing>
          <wp:inline distT="0" distB="0" distL="0" distR="0">
            <wp:extent cx="2267874" cy="3024000"/>
            <wp:effectExtent l="0" t="0" r="0" b="508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3264.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267874" cy="3024000"/>
                    </a:xfrm>
                    <a:prstGeom prst="rect">
                      <a:avLst/>
                    </a:prstGeom>
                  </pic:spPr>
                </pic:pic>
              </a:graphicData>
            </a:graphic>
          </wp:inline>
        </w:drawing>
      </w:r>
    </w:p>
    <w:p w:rsidR="0036569D" w:rsidRDefault="0036569D" w:rsidP="003346EB"/>
    <w:p w:rsidR="0036569D" w:rsidRDefault="0036569D" w:rsidP="003346EB"/>
    <w:p w:rsidR="002F3C62" w:rsidRDefault="002F3C62" w:rsidP="003346EB"/>
    <w:p w:rsidR="002F3C62" w:rsidRDefault="002F3C62" w:rsidP="003346EB"/>
    <w:p w:rsidR="003346EB" w:rsidRPr="0005753A" w:rsidRDefault="00C653E9" w:rsidP="003346EB">
      <w:pPr>
        <w:rPr>
          <w:b/>
          <w:color w:val="000000"/>
          <w:sz w:val="24"/>
          <w:szCs w:val="24"/>
        </w:rPr>
      </w:pPr>
      <w:r w:rsidRPr="0005753A">
        <w:rPr>
          <w:b/>
          <w:sz w:val="24"/>
          <w:szCs w:val="24"/>
        </w:rPr>
        <w:t xml:space="preserve">Profilkurs </w:t>
      </w:r>
      <w:r w:rsidR="00855AFA">
        <w:rPr>
          <w:b/>
          <w:sz w:val="24"/>
          <w:szCs w:val="24"/>
        </w:rPr>
        <w:t xml:space="preserve">Europa 2017/18, </w:t>
      </w:r>
      <w:r w:rsidRPr="0005753A">
        <w:rPr>
          <w:b/>
          <w:sz w:val="24"/>
          <w:szCs w:val="24"/>
        </w:rPr>
        <w:t>Wahlpraktikum 201</w:t>
      </w:r>
      <w:r w:rsidR="00855AFA">
        <w:rPr>
          <w:b/>
          <w:sz w:val="24"/>
          <w:szCs w:val="24"/>
        </w:rPr>
        <w:t>8</w:t>
      </w:r>
      <w:r w:rsidRPr="0005753A">
        <w:rPr>
          <w:b/>
          <w:sz w:val="24"/>
          <w:szCs w:val="24"/>
        </w:rPr>
        <w:t>/201</w:t>
      </w:r>
      <w:r w:rsidR="00855AFA">
        <w:rPr>
          <w:b/>
          <w:sz w:val="24"/>
          <w:szCs w:val="24"/>
        </w:rPr>
        <w:t>9</w:t>
      </w:r>
      <w:r w:rsidR="00AC3489">
        <w:rPr>
          <w:b/>
          <w:sz w:val="24"/>
          <w:szCs w:val="24"/>
        </w:rPr>
        <w:t xml:space="preserve"> </w:t>
      </w:r>
    </w:p>
    <w:p w:rsidR="00DF0200" w:rsidRPr="0005753A" w:rsidRDefault="00DF0200" w:rsidP="003346EB">
      <w:pPr>
        <w:rPr>
          <w:b/>
          <w:color w:val="000000"/>
          <w:sz w:val="24"/>
          <w:szCs w:val="24"/>
        </w:rPr>
      </w:pPr>
    </w:p>
    <w:p w:rsidR="00AE23DD" w:rsidRPr="003D7C8D" w:rsidRDefault="003346EB" w:rsidP="00AE23DD">
      <w:pPr>
        <w:rPr>
          <w:b/>
          <w:color w:val="000000"/>
          <w:sz w:val="24"/>
          <w:szCs w:val="24"/>
        </w:rPr>
      </w:pPr>
      <w:r w:rsidRPr="0005753A">
        <w:rPr>
          <w:b/>
          <w:sz w:val="24"/>
          <w:szCs w:val="24"/>
        </w:rPr>
        <w:t xml:space="preserve">TutorInnen: </w:t>
      </w:r>
      <w:r w:rsidR="00855AFA">
        <w:rPr>
          <w:b/>
          <w:sz w:val="24"/>
          <w:szCs w:val="24"/>
        </w:rPr>
        <w:t xml:space="preserve">A. </w:t>
      </w:r>
      <w:r w:rsidR="00F96F2A" w:rsidRPr="0005753A">
        <w:rPr>
          <w:b/>
          <w:sz w:val="24"/>
          <w:szCs w:val="24"/>
        </w:rPr>
        <w:t>Hansen</w:t>
      </w:r>
      <w:r w:rsidR="00855AFA">
        <w:rPr>
          <w:b/>
          <w:sz w:val="24"/>
          <w:szCs w:val="24"/>
        </w:rPr>
        <w:t xml:space="preserve"> –</w:t>
      </w:r>
      <w:r w:rsidRPr="0005753A">
        <w:rPr>
          <w:b/>
          <w:sz w:val="24"/>
          <w:szCs w:val="24"/>
        </w:rPr>
        <w:t xml:space="preserve"> </w:t>
      </w:r>
      <w:r w:rsidR="00855AFA">
        <w:rPr>
          <w:b/>
          <w:sz w:val="24"/>
          <w:szCs w:val="24"/>
        </w:rPr>
        <w:t>K.-H.</w:t>
      </w:r>
      <w:r w:rsidR="00C653E9" w:rsidRPr="0005753A">
        <w:rPr>
          <w:b/>
          <w:sz w:val="24"/>
          <w:szCs w:val="24"/>
        </w:rPr>
        <w:t>Kirchherr</w:t>
      </w:r>
      <w:bookmarkStart w:id="0" w:name="logo"/>
      <w:bookmarkEnd w:id="0"/>
      <w:r w:rsidRPr="0005753A">
        <w:rPr>
          <w:b/>
          <w:sz w:val="24"/>
          <w:szCs w:val="24"/>
        </w:rPr>
        <w:t xml:space="preserve"> </w:t>
      </w:r>
      <w:r w:rsidR="00855AFA">
        <w:rPr>
          <w:b/>
          <w:sz w:val="24"/>
          <w:szCs w:val="24"/>
        </w:rPr>
        <w:t xml:space="preserve"> - T. Marksthaler</w:t>
      </w:r>
      <w:r w:rsidRPr="0005753A">
        <w:rPr>
          <w:b/>
          <w:sz w:val="24"/>
          <w:szCs w:val="24"/>
        </w:rPr>
        <w:t xml:space="preserve">- </w:t>
      </w:r>
      <w:r w:rsidR="00855AFA">
        <w:rPr>
          <w:b/>
          <w:color w:val="000000"/>
          <w:sz w:val="24"/>
          <w:szCs w:val="24"/>
        </w:rPr>
        <w:t xml:space="preserve">T. </w:t>
      </w:r>
      <w:r w:rsidR="00AE23DD">
        <w:rPr>
          <w:b/>
          <w:color w:val="000000"/>
          <w:sz w:val="24"/>
          <w:szCs w:val="24"/>
        </w:rPr>
        <w:t>Stöber</w:t>
      </w:r>
    </w:p>
    <w:p w:rsidR="00C653E9" w:rsidRDefault="00C653E9">
      <w:pPr>
        <w:pStyle w:val="Textkrper"/>
        <w:rPr>
          <w:sz w:val="28"/>
          <w:szCs w:val="28"/>
          <w:u w:val="single"/>
        </w:rPr>
      </w:pPr>
      <w:r w:rsidRPr="00E43AE9">
        <w:rPr>
          <w:sz w:val="28"/>
          <w:szCs w:val="28"/>
          <w:u w:val="single"/>
        </w:rPr>
        <w:lastRenderedPageBreak/>
        <w:t>Aufgabenstellungen für die mona</w:t>
      </w:r>
      <w:r w:rsidR="00DE3BC2">
        <w:rPr>
          <w:sz w:val="28"/>
          <w:szCs w:val="28"/>
          <w:u w:val="single"/>
        </w:rPr>
        <w:t>tlichen schriftlichen Berichte</w:t>
      </w:r>
    </w:p>
    <w:p w:rsidR="00C653E9" w:rsidRDefault="00C653E9">
      <w:pPr>
        <w:pStyle w:val="Textkrper"/>
      </w:pPr>
    </w:p>
    <w:p w:rsidR="00C653E9" w:rsidRDefault="00C653E9">
      <w:pPr>
        <w:pStyle w:val="Textkrper"/>
        <w:rPr>
          <w:b w:val="0"/>
        </w:rPr>
      </w:pPr>
      <w:r w:rsidRPr="00E43AE9">
        <w:rPr>
          <w:b w:val="0"/>
        </w:rPr>
        <w:t>Alle Punkte sollten sich grundsätzlich auf Ihre persönlichen Auslandserfahrungen bezie</w:t>
      </w:r>
      <w:r w:rsidRPr="00E43AE9">
        <w:rPr>
          <w:b w:val="0"/>
        </w:rPr>
        <w:softHyphen/>
        <w:t xml:space="preserve">hen und aufgrund ihrer bisherigen Erfahrungen ausgearbeitet werden. </w:t>
      </w:r>
      <w:r w:rsidRPr="00166644">
        <w:rPr>
          <w:b w:val="0"/>
        </w:rPr>
        <w:t>Besondere Be</w:t>
      </w:r>
      <w:r w:rsidRPr="00166644">
        <w:rPr>
          <w:b w:val="0"/>
        </w:rPr>
        <w:softHyphen/>
        <w:t>de</w:t>
      </w:r>
      <w:r w:rsidR="00EE4F40" w:rsidRPr="00166644">
        <w:rPr>
          <w:b w:val="0"/>
        </w:rPr>
        <w:t>utung haben</w:t>
      </w:r>
      <w:r w:rsidRPr="00166644">
        <w:rPr>
          <w:b w:val="0"/>
        </w:rPr>
        <w:t xml:space="preserve"> dabei der Vergleich der Bildungssysteme und die Frage, welcher Stellenwert </w:t>
      </w:r>
      <w:r w:rsidR="00C932E0" w:rsidRPr="00166644">
        <w:rPr>
          <w:b w:val="0"/>
        </w:rPr>
        <w:t xml:space="preserve">der Auseinandersetzung mit Kulturen, möglicherweise mit </w:t>
      </w:r>
      <w:r w:rsidRPr="00166644">
        <w:rPr>
          <w:b w:val="0"/>
        </w:rPr>
        <w:t xml:space="preserve">den bearbeiteten Themen der </w:t>
      </w:r>
      <w:r w:rsidR="00C932E0" w:rsidRPr="00166644">
        <w:rPr>
          <w:b w:val="0"/>
        </w:rPr>
        <w:t>„anderen“ bzw. „</w:t>
      </w:r>
      <w:r w:rsidRPr="00166644">
        <w:rPr>
          <w:b w:val="0"/>
        </w:rPr>
        <w:t>fremde</w:t>
      </w:r>
      <w:r w:rsidR="00C932E0" w:rsidRPr="00166644">
        <w:rPr>
          <w:b w:val="0"/>
        </w:rPr>
        <w:t>n“</w:t>
      </w:r>
      <w:r w:rsidRPr="00166644">
        <w:rPr>
          <w:b w:val="0"/>
        </w:rPr>
        <w:t xml:space="preserve"> Kultur</w:t>
      </w:r>
      <w:r w:rsidR="00C932E0" w:rsidRPr="00166644">
        <w:rPr>
          <w:b w:val="0"/>
        </w:rPr>
        <w:t>en</w:t>
      </w:r>
      <w:r w:rsidRPr="00166644">
        <w:rPr>
          <w:b w:val="0"/>
        </w:rPr>
        <w:t xml:space="preserve"> zukommt.</w:t>
      </w:r>
      <w:r w:rsidR="00166644" w:rsidRPr="00166644">
        <w:rPr>
          <w:b w:val="0"/>
        </w:rPr>
        <w:t xml:space="preserve"> </w:t>
      </w:r>
    </w:p>
    <w:p w:rsidR="009C1429" w:rsidRPr="00E43AE9" w:rsidRDefault="009C1429">
      <w:pPr>
        <w:pStyle w:val="Textkrper"/>
      </w:pPr>
    </w:p>
    <w:p w:rsidR="00C653E9" w:rsidRPr="00E43AE9" w:rsidRDefault="00C653E9">
      <w:pPr>
        <w:pStyle w:val="Textkrper"/>
        <w:rPr>
          <w:b w:val="0"/>
        </w:rPr>
      </w:pPr>
      <w:r w:rsidRPr="00E43AE9">
        <w:rPr>
          <w:b w:val="0"/>
        </w:rPr>
        <w:t>Die Hinweise auf den Wahlpraktikumsbericht und den Ausbildungsplan dienen zu Ihrer Orientierung beim Schreiben und um zu verdeutlichen, dass sie im Rahmen der Ausbildungsbedingungen für alle Wahlpraktikant</w:t>
      </w:r>
      <w:r w:rsidR="0010466A" w:rsidRPr="00E43AE9">
        <w:rPr>
          <w:b w:val="0"/>
        </w:rPr>
        <w:t>/i</w:t>
      </w:r>
      <w:r w:rsidRPr="00E43AE9">
        <w:rPr>
          <w:b w:val="0"/>
        </w:rPr>
        <w:t>nnen arbeiten.</w:t>
      </w:r>
    </w:p>
    <w:p w:rsidR="00C653E9" w:rsidRPr="00E43AE9" w:rsidRDefault="00C653E9">
      <w:pPr>
        <w:pStyle w:val="Textkrper"/>
        <w:rPr>
          <w:b w:val="0"/>
        </w:rPr>
      </w:pPr>
    </w:p>
    <w:p w:rsidR="00C653E9" w:rsidRDefault="00C653E9">
      <w:pPr>
        <w:pStyle w:val="Textkrper"/>
        <w:rPr>
          <w:b w:val="0"/>
        </w:rPr>
      </w:pPr>
      <w:r w:rsidRPr="00253636">
        <w:t>Jeder Bericht</w:t>
      </w:r>
      <w:r w:rsidR="00124812" w:rsidRPr="00253636">
        <w:t xml:space="preserve"> </w:t>
      </w:r>
      <w:r w:rsidR="00430E1B" w:rsidRPr="00253636">
        <w:t xml:space="preserve">sollte </w:t>
      </w:r>
      <w:r w:rsidR="0021277A">
        <w:t>5-6</w:t>
      </w:r>
      <w:r w:rsidR="00430E1B" w:rsidRPr="00253636">
        <w:t xml:space="preserve"> Seiten umfassen und </w:t>
      </w:r>
      <w:r w:rsidR="00124812" w:rsidRPr="00253636">
        <w:t xml:space="preserve">wird gekennzeichnet </w:t>
      </w:r>
      <w:r w:rsidR="00D633BA" w:rsidRPr="00253636">
        <w:t>mit „x.Monatsbericht, Namen, Einrichtung/</w:t>
      </w:r>
      <w:r w:rsidR="00124812" w:rsidRPr="00253636">
        <w:t>Ort</w:t>
      </w:r>
      <w:r w:rsidR="00D633BA" w:rsidRPr="00253636">
        <w:t>, Datum“…</w:t>
      </w:r>
      <w:r w:rsidR="0010466A" w:rsidRPr="00E43AE9">
        <w:rPr>
          <w:b w:val="0"/>
        </w:rPr>
        <w:t xml:space="preserve"> </w:t>
      </w:r>
      <w:r w:rsidR="00D633BA">
        <w:rPr>
          <w:b w:val="0"/>
        </w:rPr>
        <w:t>Am Ende werden die überarbeiteten</w:t>
      </w:r>
      <w:r w:rsidR="00124812" w:rsidRPr="00E43AE9">
        <w:rPr>
          <w:b w:val="0"/>
        </w:rPr>
        <w:t xml:space="preserve"> </w:t>
      </w:r>
      <w:r w:rsidRPr="00E43AE9">
        <w:rPr>
          <w:b w:val="0"/>
        </w:rPr>
        <w:t>Berichte zu einem Gesamtbericht zusammengestellt</w:t>
      </w:r>
      <w:r w:rsidR="00D633BA">
        <w:rPr>
          <w:b w:val="0"/>
        </w:rPr>
        <w:t>, dies ist dann</w:t>
      </w:r>
      <w:r w:rsidR="00D633BA" w:rsidRPr="00253636">
        <w:rPr>
          <w:b w:val="0"/>
        </w:rPr>
        <w:t xml:space="preserve"> </w:t>
      </w:r>
      <w:r w:rsidR="00253636" w:rsidRPr="00253636">
        <w:rPr>
          <w:b w:val="0"/>
        </w:rPr>
        <w:t>der</w:t>
      </w:r>
      <w:r w:rsidR="00253636">
        <w:t xml:space="preserve"> P</w:t>
      </w:r>
      <w:r w:rsidR="00D633BA" w:rsidRPr="00253636">
        <w:t>raktikumsbericht</w:t>
      </w:r>
      <w:r w:rsidR="00D633BA">
        <w:rPr>
          <w:b w:val="0"/>
        </w:rPr>
        <w:t xml:space="preserve">, der ausgedruckt </w:t>
      </w:r>
      <w:r w:rsidR="00CF2DF9">
        <w:rPr>
          <w:b w:val="0"/>
        </w:rPr>
        <w:t xml:space="preserve">und mit Deckblatt etc. versehen </w:t>
      </w:r>
      <w:r w:rsidR="00D633BA">
        <w:rPr>
          <w:b w:val="0"/>
        </w:rPr>
        <w:t>an den Auswertungstagen abzugeben ist</w:t>
      </w:r>
      <w:r w:rsidR="00253636">
        <w:rPr>
          <w:b w:val="0"/>
        </w:rPr>
        <w:t xml:space="preserve">. (s. </w:t>
      </w:r>
      <w:r w:rsidRPr="00E43AE9">
        <w:rPr>
          <w:b w:val="0"/>
        </w:rPr>
        <w:t xml:space="preserve">5. Bericht) </w:t>
      </w:r>
    </w:p>
    <w:p w:rsidR="00D633BA" w:rsidRDefault="00D633BA">
      <w:pPr>
        <w:pStyle w:val="Textkrper"/>
        <w:rPr>
          <w:b w:val="0"/>
        </w:rPr>
      </w:pPr>
    </w:p>
    <w:p w:rsidR="00D633BA" w:rsidRPr="00E43AE9" w:rsidRDefault="00D633BA" w:rsidP="00D633BA">
      <w:pPr>
        <w:pStyle w:val="Textkrper"/>
        <w:rPr>
          <w:b w:val="0"/>
        </w:rPr>
      </w:pPr>
      <w:r w:rsidRPr="00E43AE9">
        <w:rPr>
          <w:b w:val="0"/>
        </w:rPr>
        <w:t>Wir gehen davon aus, dass weite Teile des Berichts im Anschluss an die Arbeit</w:t>
      </w:r>
      <w:r>
        <w:rPr>
          <w:b w:val="0"/>
        </w:rPr>
        <w:t>szeit</w:t>
      </w:r>
      <w:r w:rsidRPr="00E43AE9">
        <w:rPr>
          <w:b w:val="0"/>
        </w:rPr>
        <w:t xml:space="preserve"> erstellt wer</w:t>
      </w:r>
      <w:r w:rsidRPr="00E43AE9">
        <w:rPr>
          <w:b w:val="0"/>
        </w:rPr>
        <w:softHyphen/>
        <w:t xml:space="preserve">den. </w:t>
      </w:r>
      <w:r w:rsidRPr="00E43AE9">
        <w:rPr>
          <w:b w:val="0"/>
          <w:u w:val="single"/>
        </w:rPr>
        <w:t>Wöchentlich</w:t>
      </w:r>
      <w:r w:rsidRPr="00E43AE9">
        <w:rPr>
          <w:b w:val="0"/>
        </w:rPr>
        <w:t xml:space="preserve"> sollten ihnen in Absprache mit Ihrem/r Anleiter/in im Rahmen der Arbeit dafür zwei Stunden zustehen, </w:t>
      </w:r>
      <w:r w:rsidRPr="00E43AE9">
        <w:rPr>
          <w:b w:val="0"/>
          <w:u w:val="single"/>
        </w:rPr>
        <w:t>wenn</w:t>
      </w:r>
      <w:r w:rsidRPr="00E43AE9">
        <w:rPr>
          <w:b w:val="0"/>
        </w:rPr>
        <w:t xml:space="preserve"> Sie mindestens 8 Stunden / Tag arbeiten.</w:t>
      </w:r>
      <w:r>
        <w:rPr>
          <w:b w:val="0"/>
        </w:rPr>
        <w:t xml:space="preserve"> Bitte handeln Sie dies diplomatisch aus.</w:t>
      </w:r>
    </w:p>
    <w:p w:rsidR="00D633BA" w:rsidRPr="00E43AE9" w:rsidRDefault="00D633BA">
      <w:pPr>
        <w:pStyle w:val="Textkrper"/>
        <w:rPr>
          <w:b w:val="0"/>
        </w:rPr>
      </w:pPr>
    </w:p>
    <w:p w:rsidR="00C653E9" w:rsidRDefault="00C653E9">
      <w:pPr>
        <w:pStyle w:val="Textkrper"/>
      </w:pPr>
    </w:p>
    <w:p w:rsidR="00301D82" w:rsidRDefault="00301D82">
      <w:pPr>
        <w:pStyle w:val="Textkrper"/>
      </w:pPr>
    </w:p>
    <w:p w:rsidR="00301D82" w:rsidRDefault="00301D82">
      <w:pPr>
        <w:pStyle w:val="Textkrper"/>
      </w:pPr>
    </w:p>
    <w:p w:rsidR="00301D82" w:rsidRDefault="00301D82">
      <w:pPr>
        <w:pStyle w:val="Textkrper"/>
      </w:pPr>
    </w:p>
    <w:p w:rsidR="00301D82" w:rsidRDefault="00301D82">
      <w:pPr>
        <w:pStyle w:val="Textkrper"/>
      </w:pPr>
    </w:p>
    <w:p w:rsidR="00301D82" w:rsidRDefault="00301D82">
      <w:pPr>
        <w:pStyle w:val="Textkrper"/>
      </w:pPr>
    </w:p>
    <w:p w:rsidR="00DF0200" w:rsidRPr="00E43AE9" w:rsidRDefault="00DF0200">
      <w:pPr>
        <w:pStyle w:val="Textkrper"/>
      </w:pPr>
    </w:p>
    <w:p w:rsidR="00C653E9" w:rsidRPr="003C2631" w:rsidRDefault="003C2631" w:rsidP="003C2631">
      <w:pPr>
        <w:tabs>
          <w:tab w:val="right" w:pos="9070"/>
        </w:tabs>
        <w:rPr>
          <w:b/>
          <w:sz w:val="24"/>
          <w:u w:val="single"/>
        </w:rPr>
      </w:pPr>
      <w:r>
        <w:rPr>
          <w:b/>
          <w:sz w:val="24"/>
          <w:u w:val="single"/>
        </w:rPr>
        <w:t>0.</w:t>
      </w:r>
      <w:r w:rsidR="009A28F8" w:rsidRPr="003C2631">
        <w:rPr>
          <w:b/>
          <w:sz w:val="24"/>
          <w:u w:val="single"/>
        </w:rPr>
        <w:t xml:space="preserve">Begründung der Wahl der Praxisstelle </w:t>
      </w:r>
      <w:r w:rsidR="00C653E9" w:rsidRPr="003C2631">
        <w:rPr>
          <w:sz w:val="24"/>
          <w:u w:val="single"/>
        </w:rPr>
        <w:t>(</w:t>
      </w:r>
      <w:r w:rsidR="00612A3D" w:rsidRPr="003C2631">
        <w:rPr>
          <w:sz w:val="24"/>
          <w:u w:val="single"/>
        </w:rPr>
        <w:t>= P</w:t>
      </w:r>
      <w:r w:rsidR="00C653E9" w:rsidRPr="003C2631">
        <w:rPr>
          <w:sz w:val="24"/>
          <w:u w:val="single"/>
        </w:rPr>
        <w:t>kt</w:t>
      </w:r>
      <w:r w:rsidR="00612A3D" w:rsidRPr="003C2631">
        <w:rPr>
          <w:sz w:val="24"/>
          <w:u w:val="single"/>
        </w:rPr>
        <w:t>.</w:t>
      </w:r>
      <w:r w:rsidR="00C653E9" w:rsidRPr="003C2631">
        <w:rPr>
          <w:sz w:val="24"/>
          <w:u w:val="single"/>
        </w:rPr>
        <w:t xml:space="preserve"> 4 </w:t>
      </w:r>
      <w:r w:rsidR="0010466A" w:rsidRPr="003C2631">
        <w:rPr>
          <w:sz w:val="24"/>
          <w:u w:val="single"/>
        </w:rPr>
        <w:t xml:space="preserve">Berliner </w:t>
      </w:r>
      <w:r w:rsidR="00612A3D" w:rsidRPr="003C2631">
        <w:rPr>
          <w:sz w:val="24"/>
          <w:u w:val="single"/>
        </w:rPr>
        <w:t>Wahlpraktikumsbericht</w:t>
      </w:r>
      <w:r w:rsidR="00C653E9" w:rsidRPr="003C2631">
        <w:rPr>
          <w:sz w:val="24"/>
          <w:u w:val="single"/>
        </w:rPr>
        <w:t>)</w:t>
      </w:r>
      <w:r w:rsidR="00251580" w:rsidRPr="003C2631">
        <w:rPr>
          <w:sz w:val="24"/>
        </w:rPr>
        <w:tab/>
      </w:r>
    </w:p>
    <w:p w:rsidR="00DF0200" w:rsidRDefault="00DF0200">
      <w:pPr>
        <w:rPr>
          <w:b/>
          <w:sz w:val="24"/>
        </w:rPr>
      </w:pPr>
    </w:p>
    <w:p w:rsidR="00C653E9" w:rsidRPr="00E43AE9" w:rsidRDefault="00612A3D">
      <w:pPr>
        <w:rPr>
          <w:b/>
          <w:sz w:val="24"/>
        </w:rPr>
      </w:pPr>
      <w:r>
        <w:rPr>
          <w:b/>
          <w:sz w:val="24"/>
        </w:rPr>
        <w:t xml:space="preserve">Bericht: ½ bis ¾  Seite, </w:t>
      </w:r>
      <w:r w:rsidR="00251580">
        <w:rPr>
          <w:b/>
          <w:sz w:val="24"/>
        </w:rPr>
        <w:t>beim Tutor vor den Ferien per Mail einzureichen</w:t>
      </w:r>
    </w:p>
    <w:p w:rsidR="00DF0200" w:rsidRDefault="00DF0200">
      <w:pPr>
        <w:rPr>
          <w:sz w:val="24"/>
        </w:rPr>
      </w:pPr>
    </w:p>
    <w:p w:rsidR="00C653E9" w:rsidRPr="00E43AE9" w:rsidRDefault="00C653E9">
      <w:pPr>
        <w:rPr>
          <w:sz w:val="24"/>
        </w:rPr>
      </w:pPr>
      <w:r w:rsidRPr="00E43AE9">
        <w:rPr>
          <w:sz w:val="24"/>
        </w:rPr>
        <w:t xml:space="preserve">Hier soll deutlich werden, welche Motivation zu Beginn besteht und welche Erwartungen durch die Konzeption geweckt wurden.     </w:t>
      </w:r>
    </w:p>
    <w:p w:rsidR="00DF0200" w:rsidRDefault="00DF0200">
      <w:pPr>
        <w:rPr>
          <w:sz w:val="24"/>
        </w:rPr>
      </w:pPr>
    </w:p>
    <w:p w:rsidR="00C653E9" w:rsidRPr="00E43AE9" w:rsidRDefault="00C653E9">
      <w:pPr>
        <w:rPr>
          <w:sz w:val="24"/>
        </w:rPr>
      </w:pPr>
      <w:r w:rsidRPr="00E43AE9">
        <w:rPr>
          <w:sz w:val="24"/>
        </w:rPr>
        <w:t>1.</w:t>
      </w:r>
      <w:r w:rsidR="008F1F33">
        <w:rPr>
          <w:sz w:val="24"/>
        </w:rPr>
        <w:t xml:space="preserve">  Empfehlung durch die Schule/</w:t>
      </w:r>
      <w:r w:rsidRPr="00E43AE9">
        <w:rPr>
          <w:sz w:val="24"/>
        </w:rPr>
        <w:t>andere Studierende  oder Internet- Auftritt</w:t>
      </w:r>
      <w:r w:rsidR="008F1F33">
        <w:rPr>
          <w:sz w:val="24"/>
        </w:rPr>
        <w:t>?</w:t>
      </w:r>
    </w:p>
    <w:p w:rsidR="00DF0200" w:rsidRDefault="00DF0200">
      <w:pPr>
        <w:rPr>
          <w:sz w:val="24"/>
        </w:rPr>
      </w:pPr>
    </w:p>
    <w:p w:rsidR="00E36773" w:rsidRPr="00E43AE9" w:rsidRDefault="008F1F33">
      <w:pPr>
        <w:rPr>
          <w:sz w:val="24"/>
        </w:rPr>
      </w:pPr>
      <w:r>
        <w:rPr>
          <w:sz w:val="24"/>
        </w:rPr>
        <w:t>2.   Internet- oder Info-</w:t>
      </w:r>
      <w:r w:rsidR="00C653E9" w:rsidRPr="00E43AE9">
        <w:rPr>
          <w:sz w:val="24"/>
        </w:rPr>
        <w:t xml:space="preserve">Broschüren – Konzeption der Praxisstelle </w:t>
      </w:r>
      <w:r w:rsidR="00E36773" w:rsidRPr="00E43AE9">
        <w:rPr>
          <w:sz w:val="24"/>
        </w:rPr>
        <w:t xml:space="preserve">in den Anhang, falls </w:t>
      </w:r>
    </w:p>
    <w:p w:rsidR="00C653E9" w:rsidRPr="00E43AE9" w:rsidRDefault="00E36773" w:rsidP="00E36773">
      <w:pPr>
        <w:ind w:firstLine="708"/>
        <w:rPr>
          <w:sz w:val="24"/>
        </w:rPr>
      </w:pPr>
      <w:r w:rsidRPr="00E43AE9">
        <w:rPr>
          <w:sz w:val="24"/>
        </w:rPr>
        <w:t>vor</w:t>
      </w:r>
      <w:r w:rsidR="00C653E9" w:rsidRPr="00E43AE9">
        <w:rPr>
          <w:sz w:val="24"/>
        </w:rPr>
        <w:t>handen.</w:t>
      </w:r>
    </w:p>
    <w:p w:rsidR="00C653E9" w:rsidRPr="00E43AE9" w:rsidRDefault="00C653E9">
      <w:pPr>
        <w:rPr>
          <w:sz w:val="24"/>
        </w:rPr>
      </w:pPr>
      <w:r w:rsidRPr="00E43AE9">
        <w:rPr>
          <w:sz w:val="24"/>
        </w:rPr>
        <w:t xml:space="preserve"> </w:t>
      </w:r>
    </w:p>
    <w:p w:rsidR="00C653E9" w:rsidRDefault="00C653E9">
      <w:pPr>
        <w:ind w:left="348"/>
      </w:pPr>
    </w:p>
    <w:p w:rsidR="00DF0200" w:rsidRDefault="00DF0200">
      <w:pPr>
        <w:ind w:left="348"/>
      </w:pPr>
    </w:p>
    <w:p w:rsidR="00DF0200" w:rsidRDefault="00DF0200">
      <w:pPr>
        <w:ind w:left="348"/>
      </w:pPr>
    </w:p>
    <w:p w:rsidR="00DF0200" w:rsidRDefault="00DF0200">
      <w:pPr>
        <w:ind w:left="348"/>
      </w:pPr>
    </w:p>
    <w:p w:rsidR="00DF0200" w:rsidRDefault="00DF0200">
      <w:pPr>
        <w:ind w:left="348"/>
      </w:pPr>
    </w:p>
    <w:p w:rsidR="00DF0200" w:rsidRDefault="00DF0200">
      <w:pPr>
        <w:ind w:left="348"/>
      </w:pPr>
    </w:p>
    <w:p w:rsidR="00DF0200" w:rsidRDefault="00DF0200">
      <w:pPr>
        <w:ind w:left="348"/>
      </w:pPr>
    </w:p>
    <w:p w:rsidR="00DF0200" w:rsidRDefault="00DF0200">
      <w:pPr>
        <w:ind w:left="348"/>
      </w:pPr>
    </w:p>
    <w:p w:rsidR="00DF0200" w:rsidRDefault="00DF0200">
      <w:pPr>
        <w:ind w:left="348"/>
      </w:pPr>
    </w:p>
    <w:p w:rsidR="005F5FA2" w:rsidRDefault="005F5FA2">
      <w:pPr>
        <w:ind w:left="348"/>
      </w:pPr>
    </w:p>
    <w:p w:rsidR="00DF0200" w:rsidRDefault="00DF0200">
      <w:pPr>
        <w:ind w:left="348"/>
      </w:pPr>
    </w:p>
    <w:p w:rsidR="00DF0200" w:rsidRPr="00E43AE9" w:rsidRDefault="00DF0200">
      <w:pPr>
        <w:ind w:left="348"/>
      </w:pPr>
    </w:p>
    <w:p w:rsidR="00BA5CFE" w:rsidRDefault="00BA5CFE" w:rsidP="00BA5CFE">
      <w:pPr>
        <w:pStyle w:val="Textkrper"/>
        <w:rPr>
          <w:u w:val="single"/>
        </w:rPr>
      </w:pPr>
      <w:r>
        <w:rPr>
          <w:u w:val="single"/>
        </w:rPr>
        <w:lastRenderedPageBreak/>
        <w:t>I.</w:t>
      </w:r>
      <w:r w:rsidR="00E36773" w:rsidRPr="00E43AE9">
        <w:rPr>
          <w:u w:val="single"/>
        </w:rPr>
        <w:t>Bericht (</w:t>
      </w:r>
      <w:r>
        <w:rPr>
          <w:u w:val="single"/>
        </w:rPr>
        <w:t xml:space="preserve">bis </w:t>
      </w:r>
      <w:r w:rsidR="00C653E9" w:rsidRPr="00E43AE9">
        <w:rPr>
          <w:u w:val="single"/>
        </w:rPr>
        <w:t>Ende Sept</w:t>
      </w:r>
      <w:r>
        <w:rPr>
          <w:u w:val="single"/>
        </w:rPr>
        <w:t>. bzw. 4 Wo.</w:t>
      </w:r>
      <w:r w:rsidR="0010466A" w:rsidRPr="00E43AE9">
        <w:rPr>
          <w:u w:val="single"/>
        </w:rPr>
        <w:t xml:space="preserve"> nach</w:t>
      </w:r>
      <w:r>
        <w:rPr>
          <w:u w:val="single"/>
        </w:rPr>
        <w:t xml:space="preserve"> </w:t>
      </w:r>
      <w:r w:rsidR="0010466A" w:rsidRPr="00E43AE9">
        <w:rPr>
          <w:u w:val="single"/>
        </w:rPr>
        <w:t>Praktikumsbeginn</w:t>
      </w:r>
      <w:r w:rsidR="00C653E9" w:rsidRPr="00E43AE9">
        <w:rPr>
          <w:u w:val="single"/>
        </w:rPr>
        <w:t xml:space="preserve">) </w:t>
      </w:r>
    </w:p>
    <w:p w:rsidR="00C653E9" w:rsidRDefault="00C653E9" w:rsidP="00BA5CFE">
      <w:pPr>
        <w:pStyle w:val="Textkrper"/>
        <w:rPr>
          <w:b w:val="0"/>
          <w:u w:val="single"/>
        </w:rPr>
      </w:pPr>
      <w:r w:rsidRPr="00E43AE9">
        <w:rPr>
          <w:b w:val="0"/>
          <w:u w:val="single"/>
        </w:rPr>
        <w:t>(</w:t>
      </w:r>
      <w:r w:rsidR="002D2128">
        <w:rPr>
          <w:b w:val="0"/>
          <w:u w:val="single"/>
        </w:rPr>
        <w:t xml:space="preserve">= </w:t>
      </w:r>
      <w:r w:rsidR="002D2128">
        <w:rPr>
          <w:b w:val="0"/>
          <w:bCs/>
          <w:u w:val="single"/>
        </w:rPr>
        <w:t>P</w:t>
      </w:r>
      <w:r w:rsidRPr="002D2128">
        <w:rPr>
          <w:b w:val="0"/>
          <w:bCs/>
          <w:u w:val="single"/>
        </w:rPr>
        <w:t>kt</w:t>
      </w:r>
      <w:r w:rsidR="002D2128">
        <w:rPr>
          <w:b w:val="0"/>
          <w:bCs/>
          <w:u w:val="single"/>
        </w:rPr>
        <w:t>.</w:t>
      </w:r>
      <w:r w:rsidRPr="002D2128">
        <w:rPr>
          <w:b w:val="0"/>
          <w:bCs/>
          <w:u w:val="single"/>
        </w:rPr>
        <w:t xml:space="preserve"> 3</w:t>
      </w:r>
      <w:r w:rsidR="002D2128">
        <w:rPr>
          <w:b w:val="0"/>
          <w:u w:val="single"/>
        </w:rPr>
        <w:t xml:space="preserve"> </w:t>
      </w:r>
      <w:r w:rsidR="0010466A" w:rsidRPr="00E43AE9">
        <w:rPr>
          <w:b w:val="0"/>
          <w:u w:val="single"/>
        </w:rPr>
        <w:t xml:space="preserve">Berliner </w:t>
      </w:r>
      <w:r w:rsidR="002D2128">
        <w:rPr>
          <w:b w:val="0"/>
          <w:u w:val="single"/>
        </w:rPr>
        <w:t>Wahlpraktikums</w:t>
      </w:r>
      <w:r w:rsidR="002D2128">
        <w:rPr>
          <w:b w:val="0"/>
          <w:u w:val="single"/>
        </w:rPr>
        <w:softHyphen/>
        <w:t>bericht</w:t>
      </w:r>
      <w:r w:rsidRPr="00E43AE9">
        <w:rPr>
          <w:b w:val="0"/>
          <w:u w:val="single"/>
        </w:rPr>
        <w:t>)</w:t>
      </w:r>
    </w:p>
    <w:p w:rsidR="00BA5CFE" w:rsidRPr="00BA5CFE" w:rsidRDefault="00BA5CFE" w:rsidP="00BA5CFE">
      <w:pPr>
        <w:pStyle w:val="Textkrper"/>
        <w:rPr>
          <w:u w:val="single"/>
        </w:rPr>
      </w:pPr>
    </w:p>
    <w:p w:rsidR="00BA5CFE" w:rsidRDefault="00C653E9" w:rsidP="00C43CBE">
      <w:pPr>
        <w:numPr>
          <w:ilvl w:val="0"/>
          <w:numId w:val="5"/>
        </w:numPr>
        <w:rPr>
          <w:sz w:val="24"/>
        </w:rPr>
      </w:pPr>
      <w:r w:rsidRPr="00E43AE9">
        <w:rPr>
          <w:sz w:val="24"/>
        </w:rPr>
        <w:t xml:space="preserve">Beschreibung der Einrichtung/ Konzeption der Einrichtung: hier formulieren Sie den </w:t>
      </w:r>
      <w:r w:rsidRPr="00E43AE9">
        <w:rPr>
          <w:b/>
          <w:bCs/>
          <w:sz w:val="24"/>
        </w:rPr>
        <w:t xml:space="preserve">subjektiven Eindruck </w:t>
      </w:r>
      <w:r w:rsidRPr="00E43AE9">
        <w:rPr>
          <w:sz w:val="24"/>
        </w:rPr>
        <w:t>darüber, wie die Arbeit organisiert und inhaltlich umgesetzt wird. Berücksichtigen Sie so viel Sie können von den unten im Ausbildungsplan und in der Konzeption  beschriebenen Aspekten.</w:t>
      </w:r>
      <w:r w:rsidR="00C43CBE">
        <w:rPr>
          <w:sz w:val="24"/>
        </w:rPr>
        <w:t xml:space="preserve"> </w:t>
      </w:r>
    </w:p>
    <w:p w:rsidR="00C653E9" w:rsidRPr="00C43CBE" w:rsidRDefault="00C653E9" w:rsidP="00BA5CFE">
      <w:pPr>
        <w:ind w:left="360"/>
        <w:rPr>
          <w:sz w:val="24"/>
        </w:rPr>
      </w:pPr>
      <w:r w:rsidRPr="00C43CBE">
        <w:rPr>
          <w:sz w:val="24"/>
        </w:rPr>
        <w:t xml:space="preserve">Falls </w:t>
      </w:r>
      <w:r w:rsidR="00BA5CFE">
        <w:rPr>
          <w:sz w:val="24"/>
        </w:rPr>
        <w:t>noch nicht eingereicht</w:t>
      </w:r>
      <w:r w:rsidRPr="00C43CBE">
        <w:rPr>
          <w:sz w:val="24"/>
        </w:rPr>
        <w:t xml:space="preserve">, hängen Sie </w:t>
      </w:r>
      <w:r w:rsidR="00BA5CFE">
        <w:rPr>
          <w:sz w:val="24"/>
        </w:rPr>
        <w:t>bitte eine Konzeption</w:t>
      </w:r>
      <w:r w:rsidRPr="00C43CBE">
        <w:rPr>
          <w:sz w:val="24"/>
        </w:rPr>
        <w:t xml:space="preserve"> in den</w:t>
      </w:r>
      <w:r w:rsidR="00C43CBE">
        <w:rPr>
          <w:sz w:val="24"/>
        </w:rPr>
        <w:t xml:space="preserve"> </w:t>
      </w:r>
      <w:r w:rsidR="00E36773" w:rsidRPr="00C43CBE">
        <w:rPr>
          <w:sz w:val="24"/>
        </w:rPr>
        <w:t>Anhang, falls sie in</w:t>
      </w:r>
      <w:r w:rsidR="00235555">
        <w:rPr>
          <w:sz w:val="24"/>
        </w:rPr>
        <w:t xml:space="preserve"> Deutsch</w:t>
      </w:r>
      <w:r w:rsidR="00BA5CFE">
        <w:rPr>
          <w:sz w:val="24"/>
        </w:rPr>
        <w:t>,</w:t>
      </w:r>
      <w:r w:rsidR="00235555">
        <w:rPr>
          <w:sz w:val="24"/>
        </w:rPr>
        <w:t xml:space="preserve"> </w:t>
      </w:r>
      <w:r w:rsidR="00BA5CFE">
        <w:rPr>
          <w:sz w:val="24"/>
        </w:rPr>
        <w:t>E</w:t>
      </w:r>
      <w:r w:rsidRPr="00C43CBE">
        <w:rPr>
          <w:sz w:val="24"/>
        </w:rPr>
        <w:t>nglisch</w:t>
      </w:r>
      <w:r w:rsidR="00711ED8" w:rsidRPr="00C43CBE">
        <w:rPr>
          <w:sz w:val="24"/>
        </w:rPr>
        <w:t xml:space="preserve"> </w:t>
      </w:r>
      <w:r w:rsidR="00BA5CFE">
        <w:rPr>
          <w:sz w:val="24"/>
        </w:rPr>
        <w:t>oder F</w:t>
      </w:r>
      <w:r w:rsidRPr="00C43CBE">
        <w:rPr>
          <w:sz w:val="24"/>
        </w:rPr>
        <w:t xml:space="preserve">ranzösisch </w:t>
      </w:r>
      <w:r w:rsidR="00711ED8" w:rsidRPr="00C43CBE">
        <w:rPr>
          <w:sz w:val="24"/>
        </w:rPr>
        <w:t xml:space="preserve">erhältlich ist, </w:t>
      </w:r>
      <w:r w:rsidR="00BA5CFE">
        <w:rPr>
          <w:sz w:val="24"/>
        </w:rPr>
        <w:t xml:space="preserve">oder </w:t>
      </w:r>
      <w:r w:rsidR="00711ED8" w:rsidRPr="00C43CBE">
        <w:rPr>
          <w:sz w:val="24"/>
        </w:rPr>
        <w:t>nach Absprache mit der Tut</w:t>
      </w:r>
      <w:r w:rsidR="00305B25" w:rsidRPr="00C43CBE">
        <w:rPr>
          <w:sz w:val="24"/>
        </w:rPr>
        <w:t>orin/</w:t>
      </w:r>
      <w:r w:rsidR="00711ED8" w:rsidRPr="00C43CBE">
        <w:rPr>
          <w:sz w:val="24"/>
        </w:rPr>
        <w:t>dem Tutor evtl. in Landessprache.</w:t>
      </w:r>
    </w:p>
    <w:p w:rsidR="00C653E9" w:rsidRPr="00E43AE9" w:rsidRDefault="00C653E9"/>
    <w:p w:rsidR="00C653E9" w:rsidRPr="00E43AE9" w:rsidRDefault="00C653E9">
      <w:pPr>
        <w:numPr>
          <w:ilvl w:val="0"/>
          <w:numId w:val="5"/>
        </w:numPr>
        <w:rPr>
          <w:sz w:val="24"/>
        </w:rPr>
      </w:pPr>
      <w:r w:rsidRPr="00E43AE9">
        <w:rPr>
          <w:sz w:val="24"/>
        </w:rPr>
        <w:t xml:space="preserve">Welche </w:t>
      </w:r>
      <w:r w:rsidR="00C932E0" w:rsidRPr="00E43AE9">
        <w:rPr>
          <w:sz w:val="24"/>
        </w:rPr>
        <w:t xml:space="preserve">Adressaten </w:t>
      </w:r>
      <w:r w:rsidRPr="00E43AE9">
        <w:rPr>
          <w:sz w:val="24"/>
        </w:rPr>
        <w:t xml:space="preserve">betreue, erziehe und bilde ich: </w:t>
      </w:r>
      <w:r w:rsidR="00C43CBE">
        <w:rPr>
          <w:sz w:val="24"/>
        </w:rPr>
        <w:t xml:space="preserve">Beschreibung der Gruppe, </w:t>
      </w:r>
      <w:r w:rsidRPr="00E43AE9">
        <w:rPr>
          <w:sz w:val="24"/>
        </w:rPr>
        <w:t>hier ble</w:t>
      </w:r>
      <w:r w:rsidR="007F3C6D">
        <w:rPr>
          <w:sz w:val="24"/>
        </w:rPr>
        <w:t>iben Sie zuerst auf der Faktene</w:t>
      </w:r>
      <w:r w:rsidRPr="00E43AE9">
        <w:rPr>
          <w:sz w:val="24"/>
        </w:rPr>
        <w:t>be</w:t>
      </w:r>
      <w:r w:rsidRPr="00E43AE9">
        <w:rPr>
          <w:sz w:val="24"/>
        </w:rPr>
        <w:softHyphen/>
        <w:t xml:space="preserve">ne, die Beobachtungsebene kommt später, das soziale Umfeld der Kinder </w:t>
      </w:r>
      <w:r w:rsidR="00C932E0" w:rsidRPr="00E43AE9">
        <w:rPr>
          <w:sz w:val="24"/>
        </w:rPr>
        <w:t xml:space="preserve">/ Jugendlichen, Eltern / Familien </w:t>
      </w:r>
      <w:r w:rsidRPr="00E43AE9">
        <w:rPr>
          <w:sz w:val="24"/>
        </w:rPr>
        <w:t>z.B. ist jedoch ein Fakt.</w:t>
      </w:r>
      <w:r w:rsidR="007770FF" w:rsidRPr="00E43AE9">
        <w:rPr>
          <w:sz w:val="24"/>
        </w:rPr>
        <w:t xml:space="preserve"> </w:t>
      </w:r>
    </w:p>
    <w:p w:rsidR="00C653E9" w:rsidRPr="00E43AE9" w:rsidRDefault="00C653E9"/>
    <w:p w:rsidR="00C653E9" w:rsidRPr="00E43AE9" w:rsidRDefault="00C653E9">
      <w:pPr>
        <w:numPr>
          <w:ilvl w:val="0"/>
          <w:numId w:val="5"/>
        </w:numPr>
        <w:rPr>
          <w:sz w:val="24"/>
        </w:rPr>
      </w:pPr>
      <w:r w:rsidRPr="00E43AE9">
        <w:rPr>
          <w:sz w:val="24"/>
        </w:rPr>
        <w:t>Mein Arbeitsplatz als Praktikant</w:t>
      </w:r>
      <w:r w:rsidR="0010466A" w:rsidRPr="00E43AE9">
        <w:rPr>
          <w:sz w:val="24"/>
        </w:rPr>
        <w:t>/in</w:t>
      </w:r>
      <w:r w:rsidRPr="00E43AE9">
        <w:rPr>
          <w:sz w:val="24"/>
        </w:rPr>
        <w:t>;</w:t>
      </w:r>
    </w:p>
    <w:p w:rsidR="00C653E9" w:rsidRPr="00E43AE9" w:rsidRDefault="00C653E9">
      <w:pPr>
        <w:rPr>
          <w:sz w:val="24"/>
        </w:rPr>
      </w:pPr>
    </w:p>
    <w:p w:rsidR="00C653E9" w:rsidRPr="00E43AE9" w:rsidRDefault="00C653E9">
      <w:pPr>
        <w:numPr>
          <w:ilvl w:val="0"/>
          <w:numId w:val="5"/>
        </w:numPr>
        <w:rPr>
          <w:sz w:val="24"/>
        </w:rPr>
      </w:pPr>
      <w:r w:rsidRPr="00E43AE9">
        <w:rPr>
          <w:sz w:val="24"/>
        </w:rPr>
        <w:t>Wie sieht mein Tagesablauf aus;</w:t>
      </w:r>
    </w:p>
    <w:p w:rsidR="0010466A" w:rsidRPr="00E43AE9" w:rsidRDefault="0010466A" w:rsidP="0010466A">
      <w:pPr>
        <w:rPr>
          <w:sz w:val="24"/>
        </w:rPr>
      </w:pPr>
    </w:p>
    <w:p w:rsidR="00C653E9" w:rsidRPr="00E43AE9" w:rsidRDefault="00C653E9">
      <w:pPr>
        <w:numPr>
          <w:ilvl w:val="0"/>
          <w:numId w:val="5"/>
        </w:numPr>
        <w:rPr>
          <w:sz w:val="24"/>
        </w:rPr>
      </w:pPr>
      <w:r w:rsidRPr="00E43AE9">
        <w:rPr>
          <w:sz w:val="24"/>
        </w:rPr>
        <w:t>Welche weiteren Aufgaben habe ich;</w:t>
      </w:r>
    </w:p>
    <w:p w:rsidR="00C653E9" w:rsidRPr="00E43AE9" w:rsidRDefault="00C653E9">
      <w:pPr>
        <w:rPr>
          <w:sz w:val="24"/>
        </w:rPr>
      </w:pPr>
    </w:p>
    <w:p w:rsidR="00C653E9" w:rsidRPr="00E43AE9" w:rsidRDefault="00C653E9">
      <w:pPr>
        <w:numPr>
          <w:ilvl w:val="0"/>
          <w:numId w:val="5"/>
        </w:numPr>
        <w:rPr>
          <w:sz w:val="24"/>
        </w:rPr>
      </w:pPr>
      <w:r w:rsidRPr="00E43AE9">
        <w:rPr>
          <w:sz w:val="24"/>
        </w:rPr>
        <w:t>Wie nutze ich das pädagogische Tagebuch.</w:t>
      </w:r>
    </w:p>
    <w:p w:rsidR="00C653E9" w:rsidRPr="00E43AE9" w:rsidRDefault="00C653E9">
      <w:pPr>
        <w:rPr>
          <w:sz w:val="24"/>
        </w:rPr>
      </w:pPr>
    </w:p>
    <w:p w:rsidR="00F95439" w:rsidRPr="00E43AE9" w:rsidRDefault="00F95439">
      <w:pPr>
        <w:rPr>
          <w:b/>
          <w:bCs/>
          <w:sz w:val="24"/>
        </w:rPr>
      </w:pPr>
    </w:p>
    <w:p w:rsidR="00F95439" w:rsidRPr="00394AC5" w:rsidRDefault="00C653E9">
      <w:pPr>
        <w:rPr>
          <w:b/>
          <w:bCs/>
          <w:u w:val="single"/>
        </w:rPr>
      </w:pPr>
      <w:r w:rsidRPr="00394AC5">
        <w:rPr>
          <w:b/>
          <w:bCs/>
          <w:u w:val="single"/>
        </w:rPr>
        <w:t>Folgende Teile des A</w:t>
      </w:r>
      <w:r w:rsidR="00F95439" w:rsidRPr="00394AC5">
        <w:rPr>
          <w:b/>
          <w:bCs/>
          <w:u w:val="single"/>
        </w:rPr>
        <w:t>usbildungsplans gehen hier ein:</w:t>
      </w:r>
    </w:p>
    <w:p w:rsidR="00C653E9" w:rsidRPr="00394AC5" w:rsidRDefault="00C653E9">
      <w:pPr>
        <w:rPr>
          <w:b/>
          <w:bCs/>
        </w:rPr>
      </w:pPr>
      <w:r w:rsidRPr="00394AC5">
        <w:rPr>
          <w:b/>
          <w:bCs/>
        </w:rPr>
        <w:t xml:space="preserve">1. Einrichtung als Organisation </w:t>
      </w:r>
    </w:p>
    <w:p w:rsidR="00C653E9" w:rsidRPr="00394AC5" w:rsidRDefault="00C653E9">
      <w:pPr>
        <w:jc w:val="both"/>
      </w:pPr>
      <w:r w:rsidRPr="00394AC5">
        <w:t>Die Praktikantin</w:t>
      </w:r>
      <w:r w:rsidR="0010466A" w:rsidRPr="00394AC5">
        <w:t>/der Praktikant</w:t>
      </w:r>
      <w:r w:rsidRPr="00394AC5">
        <w:t xml:space="preserve"> lernt die Organisationsstruktur ihrer</w:t>
      </w:r>
      <w:r w:rsidR="0010466A" w:rsidRPr="00394AC5">
        <w:t>/seiner</w:t>
      </w:r>
      <w:r w:rsidRPr="00394AC5">
        <w:t xml:space="preserve"> jeweiligen Einrichtung und des Trägers kennen. Sie</w:t>
      </w:r>
      <w:r w:rsidR="0010466A" w:rsidRPr="00394AC5">
        <w:t>/er</w:t>
      </w:r>
      <w:r w:rsidRPr="00394AC5">
        <w:t xml:space="preserve"> macht sich mit der Aufgaben- und Verwaltungsgliederung und Entscheidungsstrukturen, der Gestaltung der Arbeitsprozesse, der Zuständigkeit für die Arbeitsbemessung, die Arbeitsbewertung und die Arbeitsteilung dieser Organisation vertraut und erkennt deren Bedeutung für die sozialpädagogische Arbeit. </w:t>
      </w:r>
    </w:p>
    <w:p w:rsidR="00F95439" w:rsidRPr="00394AC5" w:rsidRDefault="00F95439">
      <w:pPr>
        <w:jc w:val="both"/>
        <w:rPr>
          <w:b/>
          <w:bCs/>
        </w:rPr>
      </w:pPr>
    </w:p>
    <w:p w:rsidR="00C653E9" w:rsidRPr="00394AC5" w:rsidRDefault="00C653E9">
      <w:pPr>
        <w:jc w:val="both"/>
        <w:rPr>
          <w:b/>
          <w:bCs/>
        </w:rPr>
      </w:pPr>
      <w:r w:rsidRPr="00394AC5">
        <w:rPr>
          <w:b/>
          <w:bCs/>
        </w:rPr>
        <w:t>2. Alltagsgestaltung</w:t>
      </w:r>
    </w:p>
    <w:p w:rsidR="00C653E9" w:rsidRPr="00394AC5" w:rsidRDefault="00C653E9">
      <w:pPr>
        <w:pStyle w:val="Textkrper21"/>
        <w:rPr>
          <w:sz w:val="20"/>
        </w:rPr>
      </w:pPr>
      <w:r w:rsidRPr="00394AC5">
        <w:rPr>
          <w:sz w:val="20"/>
        </w:rPr>
        <w:t>Die Praktikantin</w:t>
      </w:r>
      <w:r w:rsidR="0010466A" w:rsidRPr="00394AC5">
        <w:rPr>
          <w:sz w:val="20"/>
        </w:rPr>
        <w:t>/der Praktikant</w:t>
      </w:r>
      <w:r w:rsidRPr="00394AC5">
        <w:rPr>
          <w:sz w:val="20"/>
        </w:rPr>
        <w:t xml:space="preserve"> erkennt und reflektiert die Prinzipien der Tages-, Wochen- und Monatsgestaltung der Praxisstelle und deren Bedeutung für die Lebensgestaltung der Kinder, Jugendlichen und Erwachsenen. Sie lernt, ihre Handlungsschritte, Vorhaben und Planungen daraus abzuleiten, mit dem Team zu besprechen und selbständig durchzuführen.</w:t>
      </w:r>
    </w:p>
    <w:p w:rsidR="00F95439" w:rsidRPr="00394AC5" w:rsidRDefault="00F95439">
      <w:pPr>
        <w:pStyle w:val="Textkrper"/>
        <w:rPr>
          <w:bCs/>
          <w:sz w:val="20"/>
        </w:rPr>
      </w:pPr>
    </w:p>
    <w:p w:rsidR="00C653E9" w:rsidRPr="00394AC5" w:rsidRDefault="00C653E9">
      <w:pPr>
        <w:pStyle w:val="Textkrper"/>
        <w:rPr>
          <w:bCs/>
          <w:sz w:val="20"/>
        </w:rPr>
      </w:pPr>
      <w:r w:rsidRPr="00394AC5">
        <w:rPr>
          <w:bCs/>
          <w:sz w:val="20"/>
        </w:rPr>
        <w:t>8. Weiterentwicklung der Reflexionsfähigkeit</w:t>
      </w:r>
    </w:p>
    <w:p w:rsidR="00C653E9" w:rsidRPr="00394AC5" w:rsidRDefault="00C653E9">
      <w:pPr>
        <w:pStyle w:val="Textkrper"/>
        <w:rPr>
          <w:b w:val="0"/>
          <w:sz w:val="20"/>
        </w:rPr>
      </w:pPr>
      <w:r w:rsidRPr="00394AC5">
        <w:rPr>
          <w:b w:val="0"/>
          <w:sz w:val="20"/>
        </w:rPr>
        <w:t>Die Praktikantin</w:t>
      </w:r>
      <w:r w:rsidR="0010466A" w:rsidRPr="00394AC5">
        <w:rPr>
          <w:b w:val="0"/>
          <w:sz w:val="20"/>
        </w:rPr>
        <w:t>/der Praktikant</w:t>
      </w:r>
      <w:r w:rsidRPr="00394AC5">
        <w:rPr>
          <w:b w:val="0"/>
          <w:sz w:val="20"/>
        </w:rPr>
        <w:t xml:space="preserve"> vertieft durch regelmäßige Gespräche mit der Anleiterin</w:t>
      </w:r>
      <w:r w:rsidR="0010466A" w:rsidRPr="00394AC5">
        <w:rPr>
          <w:b w:val="0"/>
          <w:sz w:val="20"/>
        </w:rPr>
        <w:t>/dem Anleiter</w:t>
      </w:r>
      <w:r w:rsidRPr="00394AC5">
        <w:rPr>
          <w:b w:val="0"/>
          <w:sz w:val="20"/>
        </w:rPr>
        <w:t>, dem Team und im praxisbegleitenden Unterricht (hier: durch regelmäßigen schriftlich</w:t>
      </w:r>
      <w:r w:rsidR="0010466A" w:rsidRPr="00394AC5">
        <w:rPr>
          <w:b w:val="0"/>
          <w:sz w:val="20"/>
        </w:rPr>
        <w:t>en Austausch mit ihrem/ r Tutor/i</w:t>
      </w:r>
      <w:r w:rsidRPr="00394AC5">
        <w:rPr>
          <w:b w:val="0"/>
          <w:sz w:val="20"/>
        </w:rPr>
        <w:t>n ) ihre</w:t>
      </w:r>
      <w:r w:rsidR="0010466A" w:rsidRPr="00394AC5">
        <w:rPr>
          <w:b w:val="0"/>
          <w:sz w:val="20"/>
        </w:rPr>
        <w:t>/seine</w:t>
      </w:r>
      <w:r w:rsidRPr="00394AC5">
        <w:rPr>
          <w:b w:val="0"/>
          <w:sz w:val="20"/>
        </w:rPr>
        <w:t xml:space="preserve"> Fähigkeit, die Realität des Berufsalltags fachlich zu hinterfragen (z.B. „Was hat dazu geführt?“, „Was habe ich dazu beigetragen?“, „Was ist meine Rolle und Aufgabe als Erzieherin?“). Sie</w:t>
      </w:r>
      <w:r w:rsidR="0010466A" w:rsidRPr="00394AC5">
        <w:rPr>
          <w:b w:val="0"/>
          <w:sz w:val="20"/>
        </w:rPr>
        <w:t>/er</w:t>
      </w:r>
      <w:r w:rsidRPr="00394AC5">
        <w:rPr>
          <w:b w:val="0"/>
          <w:sz w:val="20"/>
        </w:rPr>
        <w:t xml:space="preserve"> formuliert begründete Einschätzungen und entwickelt entsprechende Perspektiven.</w:t>
      </w:r>
    </w:p>
    <w:p w:rsidR="00C653E9" w:rsidRPr="00394AC5" w:rsidRDefault="00C653E9">
      <w:pPr>
        <w:pStyle w:val="Textkrper"/>
        <w:rPr>
          <w:b w:val="0"/>
        </w:rPr>
      </w:pPr>
    </w:p>
    <w:p w:rsidR="00C653E9" w:rsidRPr="00E43AE9" w:rsidRDefault="007770FF">
      <w:pPr>
        <w:pStyle w:val="Textkrper"/>
        <w:pageBreakBefore/>
        <w:numPr>
          <w:ilvl w:val="0"/>
          <w:numId w:val="7"/>
        </w:numPr>
        <w:rPr>
          <w:u w:val="single"/>
        </w:rPr>
      </w:pPr>
      <w:r w:rsidRPr="00E43AE9">
        <w:rPr>
          <w:u w:val="single"/>
        </w:rPr>
        <w:lastRenderedPageBreak/>
        <w:t>Bericht  (</w:t>
      </w:r>
      <w:r w:rsidR="00120CD1">
        <w:rPr>
          <w:u w:val="single"/>
        </w:rPr>
        <w:t>bis Ende Okt.</w:t>
      </w:r>
      <w:r w:rsidR="005103C8">
        <w:rPr>
          <w:u w:val="single"/>
        </w:rPr>
        <w:t xml:space="preserve"> bzw. 8 Wo.</w:t>
      </w:r>
      <w:r w:rsidR="0010466A" w:rsidRPr="00E43AE9">
        <w:rPr>
          <w:u w:val="single"/>
        </w:rPr>
        <w:t xml:space="preserve"> nach Praktikum</w:t>
      </w:r>
      <w:r w:rsidRPr="00E43AE9">
        <w:rPr>
          <w:u w:val="single"/>
        </w:rPr>
        <w:t>s</w:t>
      </w:r>
      <w:r w:rsidR="0010466A" w:rsidRPr="00E43AE9">
        <w:rPr>
          <w:u w:val="single"/>
        </w:rPr>
        <w:t>beginn</w:t>
      </w:r>
      <w:r w:rsidR="00C653E9" w:rsidRPr="00E43AE9">
        <w:rPr>
          <w:u w:val="single"/>
        </w:rPr>
        <w:t>)</w:t>
      </w:r>
    </w:p>
    <w:p w:rsidR="00C653E9" w:rsidRPr="00E43AE9" w:rsidRDefault="00C653E9">
      <w:pPr>
        <w:pStyle w:val="Textkrper"/>
      </w:pPr>
      <w:r w:rsidRPr="00E43AE9">
        <w:t xml:space="preserve">      </w:t>
      </w:r>
      <w:r w:rsidR="00F95439" w:rsidRPr="00E43AE9">
        <w:t xml:space="preserve">→  </w:t>
      </w:r>
      <w:r w:rsidRPr="00E43AE9">
        <w:t>Zeitpunkt der Abgabe des Ausbildungsplanes</w:t>
      </w:r>
    </w:p>
    <w:p w:rsidR="00C653E9" w:rsidRPr="00E43AE9" w:rsidRDefault="00C653E9">
      <w:pPr>
        <w:pStyle w:val="Textkrper"/>
      </w:pPr>
    </w:p>
    <w:p w:rsidR="00C653E9" w:rsidRPr="00E43AE9" w:rsidRDefault="00C653E9">
      <w:pPr>
        <w:rPr>
          <w:sz w:val="24"/>
        </w:rPr>
      </w:pPr>
      <w:r w:rsidRPr="00E43AE9">
        <w:rPr>
          <w:sz w:val="24"/>
        </w:rPr>
        <w:t xml:space="preserve">1.   Wie gestalten sich meine Anleitungsgespräche, welchen Zeitrahmen habe ich? </w:t>
      </w:r>
    </w:p>
    <w:p w:rsidR="00C653E9" w:rsidRPr="00E43AE9" w:rsidRDefault="00C653E9">
      <w:pPr>
        <w:ind w:left="360"/>
        <w:rPr>
          <w:sz w:val="24"/>
        </w:rPr>
      </w:pPr>
      <w:r w:rsidRPr="00E43AE9">
        <w:rPr>
          <w:sz w:val="24"/>
        </w:rPr>
        <w:t>Hier muss deutlich werden, ob die Anleiterin</w:t>
      </w:r>
      <w:r w:rsidR="0010466A" w:rsidRPr="00E43AE9">
        <w:rPr>
          <w:sz w:val="24"/>
        </w:rPr>
        <w:t>/der Anleiter</w:t>
      </w:r>
      <w:r w:rsidRPr="00E43AE9">
        <w:rPr>
          <w:sz w:val="24"/>
        </w:rPr>
        <w:t xml:space="preserve"> tatsächlich in einem relevanten Zeitrahmen mit Ihnen arbeitet und auch qualifizierte, fachliche angemessene Beratung geben kann.</w:t>
      </w:r>
    </w:p>
    <w:p w:rsidR="00C653E9" w:rsidRPr="00E43AE9" w:rsidRDefault="00C653E9">
      <w:pPr>
        <w:ind w:left="360"/>
      </w:pPr>
    </w:p>
    <w:p w:rsidR="00C653E9" w:rsidRDefault="00C653E9">
      <w:pPr>
        <w:numPr>
          <w:ilvl w:val="0"/>
          <w:numId w:val="2"/>
        </w:numPr>
        <w:rPr>
          <w:sz w:val="24"/>
        </w:rPr>
      </w:pPr>
      <w:r w:rsidRPr="00E43AE9">
        <w:rPr>
          <w:sz w:val="24"/>
        </w:rPr>
        <w:t>Wie konnten Sie die Arbeit am Ausbildungsplan mit der Anleiterin</w:t>
      </w:r>
      <w:r w:rsidR="0010466A" w:rsidRPr="00E43AE9">
        <w:rPr>
          <w:sz w:val="24"/>
        </w:rPr>
        <w:t>/dem Anleiter</w:t>
      </w:r>
      <w:r w:rsidRPr="00E43AE9">
        <w:rPr>
          <w:sz w:val="24"/>
        </w:rPr>
        <w:t xml:space="preserve"> angehen und fertig</w:t>
      </w:r>
      <w:r w:rsidRPr="00E43AE9">
        <w:rPr>
          <w:sz w:val="24"/>
        </w:rPr>
        <w:softHyphen/>
        <w:t xml:space="preserve">stellen, welche Hürden gab es? </w:t>
      </w:r>
    </w:p>
    <w:p w:rsidR="00F05EF9" w:rsidRPr="00E43AE9" w:rsidRDefault="00F05EF9" w:rsidP="00F05EF9">
      <w:pPr>
        <w:ind w:left="360"/>
        <w:rPr>
          <w:sz w:val="24"/>
        </w:rPr>
      </w:pPr>
    </w:p>
    <w:p w:rsidR="00C653E9" w:rsidRPr="00E43AE9" w:rsidRDefault="00F05EF9">
      <w:pPr>
        <w:ind w:left="360"/>
        <w:rPr>
          <w:sz w:val="24"/>
        </w:rPr>
      </w:pPr>
      <w:r>
        <w:rPr>
          <w:sz w:val="24"/>
        </w:rPr>
        <w:t>Der Ausbildungsp</w:t>
      </w:r>
      <w:r w:rsidR="00C653E9" w:rsidRPr="00E43AE9">
        <w:rPr>
          <w:sz w:val="24"/>
        </w:rPr>
        <w:t xml:space="preserve">lan muss entweder separat oder mit im Anhang des 2. Berichtes zugesandt werden. Verwenden Sie die Internet- Seite des PFH und schreiben Sie direkt in den Plan. </w:t>
      </w:r>
      <w:r w:rsidR="00C653E9" w:rsidRPr="00E43AE9">
        <w:rPr>
          <w:sz w:val="24"/>
          <w:u w:val="single"/>
        </w:rPr>
        <w:t xml:space="preserve">Anmerkung: </w:t>
      </w:r>
      <w:r w:rsidR="00C653E9" w:rsidRPr="00E43AE9">
        <w:rPr>
          <w:sz w:val="24"/>
        </w:rPr>
        <w:t xml:space="preserve">Der Ausbildungsplan ist auch in diesem Praktikum die </w:t>
      </w:r>
      <w:r w:rsidR="00C653E9" w:rsidRPr="00E43AE9">
        <w:rPr>
          <w:sz w:val="24"/>
          <w:u w:val="single"/>
        </w:rPr>
        <w:t>Planung von Vorhaben</w:t>
      </w:r>
      <w:r w:rsidR="00C653E9" w:rsidRPr="00E43AE9">
        <w:rPr>
          <w:sz w:val="24"/>
        </w:rPr>
        <w:t xml:space="preserve">, die sich natürlich ebenfalls an den praktischen Gegebenheiten orientieren müssen und daher veränderbar sind. </w:t>
      </w:r>
    </w:p>
    <w:p w:rsidR="00C653E9" w:rsidRPr="00E43AE9" w:rsidRDefault="00C653E9">
      <w:pPr>
        <w:ind w:left="360"/>
      </w:pPr>
    </w:p>
    <w:p w:rsidR="00C653E9" w:rsidRPr="00E43AE9" w:rsidRDefault="00C653E9">
      <w:pPr>
        <w:numPr>
          <w:ilvl w:val="0"/>
          <w:numId w:val="2"/>
        </w:numPr>
        <w:rPr>
          <w:sz w:val="24"/>
        </w:rPr>
      </w:pPr>
      <w:r w:rsidRPr="00E43AE9">
        <w:rPr>
          <w:sz w:val="24"/>
        </w:rPr>
        <w:t>Beobachten</w:t>
      </w:r>
    </w:p>
    <w:p w:rsidR="00C653E9" w:rsidRPr="00E43AE9" w:rsidRDefault="00C653E9">
      <w:pPr>
        <w:ind w:left="708"/>
        <w:rPr>
          <w:sz w:val="24"/>
        </w:rPr>
      </w:pPr>
      <w:r w:rsidRPr="00E43AE9">
        <w:rPr>
          <w:b/>
          <w:bCs/>
          <w:sz w:val="24"/>
        </w:rPr>
        <w:t>a)</w:t>
      </w:r>
      <w:r w:rsidRPr="00E43AE9">
        <w:rPr>
          <w:sz w:val="24"/>
        </w:rPr>
        <w:t>Welche</w:t>
      </w:r>
      <w:r w:rsidR="0010466A" w:rsidRPr="00E43AE9">
        <w:rPr>
          <w:sz w:val="24"/>
        </w:rPr>
        <w:t>n</w:t>
      </w:r>
      <w:r w:rsidRPr="00E43AE9">
        <w:rPr>
          <w:sz w:val="24"/>
        </w:rPr>
        <w:t xml:space="preserve"> Stellenwert hat das Beobachten und Dokumentieren in meiner Einrichtung? Beschreiben Sie die Verfahren und Vorgehensweisen, auch wenn in der Einrichtung grundsätzlich anders damit umgegangen wird, zusammenfassend.</w:t>
      </w:r>
    </w:p>
    <w:p w:rsidR="005B17C1" w:rsidRPr="00E43AE9" w:rsidRDefault="005B17C1">
      <w:pPr>
        <w:ind w:left="708"/>
        <w:rPr>
          <w:b/>
          <w:bCs/>
          <w:sz w:val="24"/>
        </w:rPr>
      </w:pPr>
    </w:p>
    <w:p w:rsidR="00C653E9" w:rsidRPr="00E43AE9" w:rsidRDefault="00C653E9">
      <w:pPr>
        <w:ind w:left="708"/>
        <w:rPr>
          <w:sz w:val="24"/>
        </w:rPr>
      </w:pPr>
      <w:r w:rsidRPr="00E43AE9">
        <w:rPr>
          <w:b/>
          <w:bCs/>
          <w:sz w:val="24"/>
        </w:rPr>
        <w:t>b)</w:t>
      </w:r>
      <w:r w:rsidRPr="00E43AE9">
        <w:rPr>
          <w:sz w:val="24"/>
        </w:rPr>
        <w:t xml:space="preserve">Welche Beobachtungen mache ich?  </w:t>
      </w:r>
    </w:p>
    <w:p w:rsidR="00C653E9" w:rsidRPr="00E43AE9" w:rsidRDefault="00C653E9">
      <w:pPr>
        <w:ind w:left="708"/>
        <w:rPr>
          <w:sz w:val="24"/>
        </w:rPr>
      </w:pPr>
      <w:r w:rsidRPr="00E43AE9">
        <w:rPr>
          <w:sz w:val="24"/>
        </w:rPr>
        <w:t>Wählen sie ein Kind/ einen Jugendlichen aus,</w:t>
      </w:r>
      <w:r w:rsidR="000A6EF7" w:rsidRPr="00E43AE9">
        <w:rPr>
          <w:sz w:val="24"/>
        </w:rPr>
        <w:t xml:space="preserve"> </w:t>
      </w:r>
      <w:r w:rsidRPr="00E43AE9">
        <w:rPr>
          <w:sz w:val="24"/>
        </w:rPr>
        <w:t>der sie besonders beschäftigt</w:t>
      </w:r>
      <w:r w:rsidR="000A6EF7" w:rsidRPr="00E43AE9">
        <w:rPr>
          <w:sz w:val="24"/>
        </w:rPr>
        <w:t>,</w:t>
      </w:r>
      <w:r w:rsidRPr="00E43AE9">
        <w:rPr>
          <w:sz w:val="24"/>
        </w:rPr>
        <w:t xml:space="preserve"> und </w:t>
      </w:r>
      <w:r w:rsidRPr="00235555">
        <w:rPr>
          <w:sz w:val="24"/>
        </w:rPr>
        <w:t>beschreiben</w:t>
      </w:r>
      <w:r w:rsidRPr="00E43AE9">
        <w:rPr>
          <w:sz w:val="24"/>
        </w:rPr>
        <w:t xml:space="preserve"> Sie ihn</w:t>
      </w:r>
      <w:r w:rsidR="000A6EF7" w:rsidRPr="00E43AE9">
        <w:rPr>
          <w:sz w:val="24"/>
        </w:rPr>
        <w:t>/sie</w:t>
      </w:r>
      <w:r w:rsidRPr="00E43AE9">
        <w:rPr>
          <w:sz w:val="24"/>
        </w:rPr>
        <w:t xml:space="preserve"> näher. Beziehen Sie auch </w:t>
      </w:r>
      <w:r w:rsidR="000A6EF7" w:rsidRPr="00E43AE9">
        <w:rPr>
          <w:sz w:val="24"/>
        </w:rPr>
        <w:t>die Situation</w:t>
      </w:r>
      <w:r w:rsidR="00305B25" w:rsidRPr="00E43AE9">
        <w:rPr>
          <w:sz w:val="24"/>
        </w:rPr>
        <w:t>/Stellung</w:t>
      </w:r>
      <w:r w:rsidRPr="00E43AE9">
        <w:rPr>
          <w:sz w:val="24"/>
        </w:rPr>
        <w:t xml:space="preserve"> in der Gruppe mit ein. Erläutern Sie, welche Beobachtungen sie verwendet haben, um zu einer </w:t>
      </w:r>
      <w:r w:rsidR="00235555" w:rsidRPr="00235555">
        <w:rPr>
          <w:sz w:val="24"/>
        </w:rPr>
        <w:t>Deutung des Verhaltens</w:t>
      </w:r>
      <w:r w:rsidRPr="00E43AE9">
        <w:rPr>
          <w:sz w:val="24"/>
        </w:rPr>
        <w:t xml:space="preserve"> zu kommen, die Sie hier darstellen. </w:t>
      </w:r>
      <w:r w:rsidRPr="00235555">
        <w:rPr>
          <w:sz w:val="24"/>
        </w:rPr>
        <w:t>Ziehen Sie Schlüsse,</w:t>
      </w:r>
      <w:r w:rsidRPr="00E43AE9">
        <w:rPr>
          <w:sz w:val="24"/>
        </w:rPr>
        <w:t xml:space="preserve"> welche Aktivitäten für dieses Kind / diesen Jugendlichen als Angebot geeignet wären.</w:t>
      </w:r>
    </w:p>
    <w:p w:rsidR="005B17C1" w:rsidRPr="00E43AE9" w:rsidRDefault="005B17C1">
      <w:pPr>
        <w:ind w:left="708"/>
        <w:rPr>
          <w:b/>
          <w:bCs/>
          <w:sz w:val="24"/>
          <w:szCs w:val="24"/>
        </w:rPr>
      </w:pPr>
    </w:p>
    <w:p w:rsidR="00C653E9" w:rsidRPr="00E43AE9" w:rsidRDefault="00C653E9">
      <w:pPr>
        <w:ind w:left="708"/>
        <w:rPr>
          <w:sz w:val="24"/>
          <w:szCs w:val="24"/>
        </w:rPr>
      </w:pPr>
      <w:r w:rsidRPr="00E43AE9">
        <w:rPr>
          <w:b/>
          <w:bCs/>
          <w:sz w:val="24"/>
          <w:szCs w:val="24"/>
        </w:rPr>
        <w:t xml:space="preserve">c) </w:t>
      </w:r>
      <w:r w:rsidRPr="00E43AE9">
        <w:rPr>
          <w:sz w:val="24"/>
          <w:szCs w:val="24"/>
        </w:rPr>
        <w:t>weitere Beobachtungen</w:t>
      </w:r>
    </w:p>
    <w:p w:rsidR="00C653E9" w:rsidRPr="00E43AE9" w:rsidRDefault="00C653E9">
      <w:pPr>
        <w:ind w:left="708"/>
        <w:rPr>
          <w:sz w:val="24"/>
          <w:szCs w:val="24"/>
        </w:rPr>
      </w:pPr>
      <w:r w:rsidRPr="00E43AE9">
        <w:rPr>
          <w:sz w:val="24"/>
          <w:szCs w:val="24"/>
        </w:rPr>
        <w:t xml:space="preserve">Hier kann die Gruppensituation beschrieben werden und Beobachtungen von Kindern </w:t>
      </w:r>
      <w:r w:rsidR="00C932E0" w:rsidRPr="00E43AE9">
        <w:rPr>
          <w:sz w:val="24"/>
          <w:szCs w:val="24"/>
        </w:rPr>
        <w:t xml:space="preserve">/ Jugendlichen </w:t>
      </w:r>
      <w:r w:rsidRPr="00E43AE9">
        <w:rPr>
          <w:sz w:val="24"/>
          <w:szCs w:val="24"/>
        </w:rPr>
        <w:t xml:space="preserve">in diesem Zusammenhang einbezogen werden. Auch Beobachtungen im Umgang der   Kollegen mit den Kindern </w:t>
      </w:r>
      <w:r w:rsidR="00637482">
        <w:rPr>
          <w:sz w:val="24"/>
          <w:szCs w:val="24"/>
        </w:rPr>
        <w:t>/</w:t>
      </w:r>
      <w:r w:rsidR="00C932E0" w:rsidRPr="00E43AE9">
        <w:rPr>
          <w:sz w:val="24"/>
          <w:szCs w:val="24"/>
        </w:rPr>
        <w:t xml:space="preserve">Jugendlichen </w:t>
      </w:r>
      <w:r w:rsidRPr="00E43AE9">
        <w:rPr>
          <w:sz w:val="24"/>
          <w:szCs w:val="24"/>
        </w:rPr>
        <w:t>können hier Gegenstand sein oder Kollegen untereinander oder im Austausch mit den  Eltern. Alles, was im Tagesablauf für sie besonders erscheint, kann Gegenstand sein.</w:t>
      </w:r>
    </w:p>
    <w:p w:rsidR="00C653E9" w:rsidRPr="00E43AE9" w:rsidRDefault="00C653E9">
      <w:pPr>
        <w:ind w:left="360"/>
      </w:pPr>
    </w:p>
    <w:p w:rsidR="00C653E9" w:rsidRPr="00E43AE9" w:rsidRDefault="00C653E9">
      <w:pPr>
        <w:numPr>
          <w:ilvl w:val="0"/>
          <w:numId w:val="2"/>
        </w:numPr>
        <w:rPr>
          <w:sz w:val="24"/>
        </w:rPr>
      </w:pPr>
      <w:r w:rsidRPr="00E43AE9">
        <w:rPr>
          <w:sz w:val="24"/>
        </w:rPr>
        <w:t xml:space="preserve">Welche Sprache spreche ich in der Einrichtung hauptsächlich? Mache ich Fortschritte mit der Sprache des Gastlandes? </w:t>
      </w:r>
    </w:p>
    <w:p w:rsidR="00C653E9" w:rsidRPr="00E43AE9" w:rsidRDefault="00C653E9">
      <w:pPr>
        <w:ind w:left="360"/>
        <w:rPr>
          <w:sz w:val="24"/>
        </w:rPr>
      </w:pPr>
      <w:r w:rsidRPr="00E43AE9">
        <w:rPr>
          <w:sz w:val="24"/>
        </w:rPr>
        <w:t xml:space="preserve">Erläutern </w:t>
      </w:r>
      <w:r w:rsidR="0010466A" w:rsidRPr="00E43AE9">
        <w:rPr>
          <w:sz w:val="24"/>
        </w:rPr>
        <w:t>S</w:t>
      </w:r>
      <w:r w:rsidRPr="00E43AE9">
        <w:rPr>
          <w:sz w:val="24"/>
        </w:rPr>
        <w:t>ie, ob sie ergänzend Kurse machen, ob sie mit den Erwachsenen anders sprechen als mit den Kindern, beschreiben sie, inwiefern die Kinder Ihre Sprachlehrer sind etc.</w:t>
      </w:r>
    </w:p>
    <w:p w:rsidR="00C653E9" w:rsidRPr="00E43AE9" w:rsidRDefault="00C653E9">
      <w:pPr>
        <w:ind w:left="360"/>
      </w:pPr>
    </w:p>
    <w:p w:rsidR="00C653E9" w:rsidRPr="00E43AE9" w:rsidRDefault="00C653E9">
      <w:pPr>
        <w:numPr>
          <w:ilvl w:val="0"/>
          <w:numId w:val="2"/>
        </w:numPr>
        <w:rPr>
          <w:sz w:val="24"/>
        </w:rPr>
      </w:pPr>
      <w:r w:rsidRPr="00E43AE9">
        <w:rPr>
          <w:sz w:val="24"/>
        </w:rPr>
        <w:t xml:space="preserve">Übernehme ich besondere Aufgaben in der Einrichtung? </w:t>
      </w:r>
    </w:p>
    <w:p w:rsidR="00C653E9" w:rsidRPr="00E43AE9" w:rsidRDefault="00C653E9">
      <w:pPr>
        <w:ind w:left="360"/>
        <w:rPr>
          <w:sz w:val="24"/>
        </w:rPr>
      </w:pPr>
      <w:r w:rsidRPr="00E43AE9">
        <w:rPr>
          <w:sz w:val="24"/>
        </w:rPr>
        <w:t>Hier könnten Sie konzeptionelle Aspekte einfügen, die Ihnen zu Beginn noch nicht bewusst waren, regelmäßige oder spezielle Ausflüge, benutzen von bestimmten Örtlichkeiten, aber auch spezie</w:t>
      </w:r>
      <w:r w:rsidR="00305B25" w:rsidRPr="00E43AE9">
        <w:rPr>
          <w:sz w:val="24"/>
        </w:rPr>
        <w:t>lle Aufgaben wie die Rolle als Native S</w:t>
      </w:r>
      <w:r w:rsidRPr="00E43AE9">
        <w:rPr>
          <w:sz w:val="24"/>
        </w:rPr>
        <w:t>peaker z.B.</w:t>
      </w:r>
    </w:p>
    <w:p w:rsidR="00C653E9" w:rsidRPr="00E43AE9" w:rsidRDefault="00C653E9">
      <w:pPr>
        <w:rPr>
          <w:sz w:val="24"/>
        </w:rPr>
      </w:pPr>
    </w:p>
    <w:p w:rsidR="00C653E9" w:rsidRPr="00E43AE9" w:rsidRDefault="00C653E9">
      <w:pPr>
        <w:pStyle w:val="Textkrper"/>
      </w:pPr>
    </w:p>
    <w:p w:rsidR="00C653E9" w:rsidRPr="00E43AE9" w:rsidRDefault="00C653E9">
      <w:pPr>
        <w:pStyle w:val="Textkrper"/>
      </w:pPr>
    </w:p>
    <w:p w:rsidR="00C653E9" w:rsidRPr="00E43AE9" w:rsidRDefault="00C653E9">
      <w:pPr>
        <w:pStyle w:val="Textkrper"/>
      </w:pPr>
    </w:p>
    <w:p w:rsidR="005B17C1" w:rsidRPr="00E43AE9" w:rsidRDefault="005B17C1">
      <w:pPr>
        <w:pStyle w:val="Textkrper"/>
      </w:pPr>
    </w:p>
    <w:p w:rsidR="005B17C1" w:rsidRPr="00E43AE9" w:rsidRDefault="005B17C1">
      <w:pPr>
        <w:pStyle w:val="Textkrper"/>
      </w:pPr>
    </w:p>
    <w:p w:rsidR="00C653E9" w:rsidRPr="00394AC5" w:rsidRDefault="00C653E9">
      <w:pPr>
        <w:rPr>
          <w:b/>
          <w:bCs/>
          <w:u w:val="single"/>
        </w:rPr>
      </w:pPr>
      <w:r w:rsidRPr="00394AC5">
        <w:rPr>
          <w:b/>
          <w:bCs/>
          <w:u w:val="single"/>
        </w:rPr>
        <w:lastRenderedPageBreak/>
        <w:t>Folgende Teile des Ausbildungsplans gehen hier ein:</w:t>
      </w:r>
    </w:p>
    <w:p w:rsidR="00C653E9" w:rsidRPr="00394AC5" w:rsidRDefault="00C653E9">
      <w:pPr>
        <w:rPr>
          <w:b/>
          <w:bCs/>
        </w:rPr>
      </w:pPr>
      <w:r w:rsidRPr="00394AC5">
        <w:rPr>
          <w:b/>
          <w:bCs/>
        </w:rPr>
        <w:t>3. Beobachten und dokumentieren</w:t>
      </w:r>
    </w:p>
    <w:p w:rsidR="00C653E9" w:rsidRPr="00394AC5" w:rsidRDefault="00C653E9">
      <w:pPr>
        <w:pStyle w:val="Textkrper21"/>
        <w:rPr>
          <w:sz w:val="20"/>
        </w:rPr>
      </w:pPr>
      <w:r w:rsidRPr="00394AC5">
        <w:rPr>
          <w:sz w:val="20"/>
        </w:rPr>
        <w:t>Die Praktikantin</w:t>
      </w:r>
      <w:r w:rsidR="00C22B7F" w:rsidRPr="00394AC5">
        <w:rPr>
          <w:sz w:val="20"/>
        </w:rPr>
        <w:t>/der Praktikant</w:t>
      </w:r>
      <w:r w:rsidRPr="00394AC5">
        <w:rPr>
          <w:sz w:val="20"/>
        </w:rPr>
        <w:t xml:space="preserve"> lernt die Beobachtungskultur der Einrichtung kennen und begründet einzuschätzen. Aufbauend auf den Kenntnissen der Beobachtungswoche, dem Pflicht- und dem Wahlpflichtpraktikum lernt sie</w:t>
      </w:r>
      <w:r w:rsidR="00C22B7F" w:rsidRPr="00394AC5">
        <w:rPr>
          <w:sz w:val="20"/>
        </w:rPr>
        <w:t>/er</w:t>
      </w:r>
      <w:r w:rsidRPr="00394AC5">
        <w:rPr>
          <w:sz w:val="20"/>
        </w:rPr>
        <w:t>, verschiedene Beobachtungsmethoden zielgerichtet und systematisch anzuwenden und deren Möglichkeiten und Grenzen bezüglich der Einschätzung des Kindes, des Jugendlichen oder des Erwachsenen kritisch zu beschreiben. Sie</w:t>
      </w:r>
      <w:r w:rsidR="00C22B7F" w:rsidRPr="00394AC5">
        <w:rPr>
          <w:sz w:val="20"/>
        </w:rPr>
        <w:t>/er</w:t>
      </w:r>
      <w:r w:rsidRPr="00394AC5">
        <w:rPr>
          <w:sz w:val="20"/>
        </w:rPr>
        <w:t xml:space="preserve"> lernt, Beobachtungen zu dokumentieren und unterschiedliche Dokumentationsformen in ihren Möglichkeiten und Grenzen einzuschätzen. Sie</w:t>
      </w:r>
      <w:r w:rsidR="00C22B7F" w:rsidRPr="00394AC5">
        <w:rPr>
          <w:sz w:val="20"/>
        </w:rPr>
        <w:t>/er</w:t>
      </w:r>
      <w:r w:rsidRPr="00394AC5">
        <w:rPr>
          <w:sz w:val="20"/>
        </w:rPr>
        <w:t xml:space="preserve"> lernt, wie sie</w:t>
      </w:r>
      <w:r w:rsidR="00C22B7F" w:rsidRPr="00394AC5">
        <w:rPr>
          <w:sz w:val="20"/>
        </w:rPr>
        <w:t>/er</w:t>
      </w:r>
      <w:r w:rsidRPr="00394AC5">
        <w:rPr>
          <w:sz w:val="20"/>
        </w:rPr>
        <w:t xml:space="preserve"> auf Basis der dokumentierten Beobachtungsergebnisse im Austausch mit dem Team zu fachlich begründeten Thesen gelangt.</w:t>
      </w:r>
    </w:p>
    <w:p w:rsidR="00F95439" w:rsidRPr="00394AC5" w:rsidRDefault="00F95439">
      <w:pPr>
        <w:pStyle w:val="Textkrper21"/>
        <w:rPr>
          <w:sz w:val="20"/>
        </w:rPr>
      </w:pPr>
    </w:p>
    <w:p w:rsidR="00C653E9" w:rsidRPr="00394AC5" w:rsidRDefault="00C653E9">
      <w:pPr>
        <w:pStyle w:val="Textkrper21"/>
        <w:rPr>
          <w:b/>
          <w:bCs/>
          <w:sz w:val="20"/>
        </w:rPr>
      </w:pPr>
      <w:r w:rsidRPr="00394AC5">
        <w:rPr>
          <w:b/>
          <w:bCs/>
          <w:sz w:val="20"/>
        </w:rPr>
        <w:t>4. Pädagogisches Handeln mit Einzelnen</w:t>
      </w:r>
    </w:p>
    <w:p w:rsidR="00C653E9" w:rsidRPr="00394AC5" w:rsidRDefault="00C653E9" w:rsidP="00F95439">
      <w:pPr>
        <w:pStyle w:val="Textkrper-Zeileneinzug"/>
        <w:spacing w:after="0"/>
        <w:ind w:left="0"/>
      </w:pPr>
      <w:r w:rsidRPr="00394AC5">
        <w:t>Die Praktikantin</w:t>
      </w:r>
      <w:r w:rsidR="00C22B7F" w:rsidRPr="00394AC5">
        <w:t>/der Praktikant</w:t>
      </w:r>
      <w:r w:rsidRPr="00394AC5">
        <w:t xml:space="preserve"> lernt, eine professionelle Beziehung zu Kindern, Jugendlichen und Erwachsenen aufzubauen und Nähe und Distanz auszubalancieren.</w:t>
      </w:r>
    </w:p>
    <w:p w:rsidR="00C653E9" w:rsidRPr="00394AC5" w:rsidRDefault="00C653E9">
      <w:r w:rsidRPr="00394AC5">
        <w:t>Sie</w:t>
      </w:r>
      <w:r w:rsidR="00C22B7F" w:rsidRPr="00394AC5">
        <w:t>/er</w:t>
      </w:r>
      <w:r w:rsidRPr="00394AC5">
        <w:t xml:space="preserve"> lernt auf dem Hintergrund ihre</w:t>
      </w:r>
      <w:r w:rsidR="00C22B7F" w:rsidRPr="00394AC5">
        <w:t>/seiner</w:t>
      </w:r>
      <w:r w:rsidRPr="00394AC5">
        <w:t xml:space="preserve"> Beobachtungen die individuelle Entwicklung des Kindes, des Jugendlichen und des Erwachsenen zu erkennen und Verhaltensmuster und deren Wirkung zu beschreiben und einzuschätzen. </w:t>
      </w:r>
    </w:p>
    <w:p w:rsidR="00C653E9" w:rsidRPr="00394AC5" w:rsidRDefault="00C653E9">
      <w:r w:rsidRPr="00394AC5">
        <w:t>Sie</w:t>
      </w:r>
      <w:r w:rsidR="00C22B7F" w:rsidRPr="00394AC5">
        <w:t>/er</w:t>
      </w:r>
      <w:r w:rsidRPr="00394AC5">
        <w:t xml:space="preserve"> entwickelt den „positiven Blick“ auf den Menschen. </w:t>
      </w:r>
    </w:p>
    <w:p w:rsidR="00C653E9" w:rsidRPr="00394AC5" w:rsidRDefault="00C653E9">
      <w:r w:rsidRPr="00394AC5">
        <w:t>Die Praktikantin</w:t>
      </w:r>
      <w:r w:rsidR="00C22B7F" w:rsidRPr="00394AC5">
        <w:t>/der Praktikant</w:t>
      </w:r>
      <w:r w:rsidRPr="00394AC5">
        <w:t xml:space="preserve"> lernt auf Kinder, Jugendliche und Erwachsene zu reagieren, Handlungsschritte zu entwickeln und Impulse zur Weiterentwicklung zu geben. Sie</w:t>
      </w:r>
      <w:r w:rsidR="00C22B7F" w:rsidRPr="00394AC5">
        <w:t>/er</w:t>
      </w:r>
      <w:r w:rsidRPr="00394AC5">
        <w:t xml:space="preserve"> beteiligt sich aktiv an der Erarbeitung von Fördermaßnahmen und lernt die rechtlichen Möglichkeiten (z.B. KJHG) in ihrer Bedeutung für die sozialpädagogische Arbeit kennen. </w:t>
      </w:r>
    </w:p>
    <w:p w:rsidR="00F95439" w:rsidRPr="00394AC5" w:rsidRDefault="00F95439"/>
    <w:p w:rsidR="00C653E9" w:rsidRPr="00394AC5" w:rsidRDefault="00C653E9">
      <w:pPr>
        <w:pStyle w:val="Textkrper21"/>
        <w:rPr>
          <w:b/>
          <w:bCs/>
          <w:sz w:val="20"/>
        </w:rPr>
      </w:pPr>
      <w:r w:rsidRPr="00394AC5">
        <w:rPr>
          <w:b/>
          <w:bCs/>
          <w:sz w:val="20"/>
        </w:rPr>
        <w:t xml:space="preserve">5. Pädagogisches Handeln mit Gruppen </w:t>
      </w:r>
    </w:p>
    <w:p w:rsidR="00C653E9" w:rsidRPr="00394AC5" w:rsidRDefault="00C653E9">
      <w:pPr>
        <w:pStyle w:val="Textkrper21"/>
        <w:rPr>
          <w:sz w:val="20"/>
        </w:rPr>
      </w:pPr>
      <w:r w:rsidRPr="00394AC5">
        <w:rPr>
          <w:sz w:val="20"/>
        </w:rPr>
        <w:t>Die Praktikantin</w:t>
      </w:r>
      <w:r w:rsidR="00C22B7F" w:rsidRPr="00394AC5">
        <w:rPr>
          <w:sz w:val="20"/>
        </w:rPr>
        <w:t>/der</w:t>
      </w:r>
      <w:r w:rsidRPr="00394AC5">
        <w:rPr>
          <w:sz w:val="20"/>
        </w:rPr>
        <w:t xml:space="preserve"> lernt die unterschiedlichen Gruppenkonstellationen, wie sie sich aus dem spezifischen Arbeitsfeld und der Konzeption ergeben, kennen. Sie</w:t>
      </w:r>
      <w:r w:rsidR="00C22B7F" w:rsidRPr="00394AC5">
        <w:rPr>
          <w:sz w:val="20"/>
        </w:rPr>
        <w:t>/er</w:t>
      </w:r>
      <w:r w:rsidRPr="00394AC5">
        <w:rPr>
          <w:sz w:val="20"/>
        </w:rPr>
        <w:t xml:space="preserve"> lernt, die Struktur und Dynamik von Gruppen fachlich zu beschreiben und deren Bedeutung für alle Gruppenmitglieder kompetent einzuschätzen. </w:t>
      </w:r>
    </w:p>
    <w:p w:rsidR="00C653E9" w:rsidRPr="00394AC5" w:rsidRDefault="00C653E9">
      <w:r w:rsidRPr="00394AC5">
        <w:t>Sie</w:t>
      </w:r>
      <w:r w:rsidR="00C22B7F" w:rsidRPr="00394AC5">
        <w:t>/er</w:t>
      </w:r>
      <w:r w:rsidRPr="00394AC5">
        <w:t xml:space="preserve"> gestaltet Gruppensituationen und -prozesse zur Unterstützung personaler und sozialer Kompetenzen der Gruppenmitglieder. </w:t>
      </w:r>
    </w:p>
    <w:p w:rsidR="00C653E9" w:rsidRPr="00394AC5" w:rsidRDefault="00C653E9">
      <w:r w:rsidRPr="00394AC5">
        <w:t>Sie</w:t>
      </w:r>
      <w:r w:rsidR="00C22B7F" w:rsidRPr="00394AC5">
        <w:t>/er</w:t>
      </w:r>
      <w:r w:rsidRPr="00394AC5">
        <w:t xml:space="preserve"> entwickelt für eine Gruppe angemessene Rahmenbedingungen (z.B. Prozesse, um Regelungen des Zusammenlebens zu erarbeiten). Sie</w:t>
      </w:r>
      <w:r w:rsidR="00C22B7F" w:rsidRPr="00394AC5">
        <w:t>/er</w:t>
      </w:r>
      <w:r w:rsidRPr="00394AC5">
        <w:t xml:space="preserve"> bietet Orientierung in Krisensituationen und lernt ihr</w:t>
      </w:r>
      <w:r w:rsidR="00C22B7F" w:rsidRPr="00394AC5">
        <w:t>/sein</w:t>
      </w:r>
      <w:r w:rsidRPr="00394AC5">
        <w:t xml:space="preserve"> situatives Handeln spontan mit Kolleginnen abzustimmen.</w:t>
      </w:r>
    </w:p>
    <w:p w:rsidR="00C653E9" w:rsidRPr="00394AC5" w:rsidRDefault="00C653E9">
      <w:r w:rsidRPr="00394AC5">
        <w:t>Sie</w:t>
      </w:r>
      <w:r w:rsidR="00C22B7F" w:rsidRPr="00394AC5">
        <w:t>/er</w:t>
      </w:r>
      <w:r w:rsidRPr="00394AC5">
        <w:t xml:space="preserve"> lernt, auf die Gruppenmitglieder abgestimmte, zielgerichtete Aktivitäten im Kontext und in der Auseinandersetzung mit der Konzeption der Einrichtung zu planen, durchzuführen, zu dokumentieren und im Team vorzustellen und zu reflektieren. </w:t>
      </w:r>
    </w:p>
    <w:p w:rsidR="00C653E9" w:rsidRPr="00394AC5" w:rsidRDefault="00C653E9"/>
    <w:p w:rsidR="00C653E9" w:rsidRPr="00394AC5" w:rsidRDefault="00C653E9"/>
    <w:p w:rsidR="00C653E9" w:rsidRPr="007E0446" w:rsidRDefault="00C653E9">
      <w:pPr>
        <w:pStyle w:val="Textkrper"/>
        <w:rPr>
          <w:b w:val="0"/>
          <w:sz w:val="20"/>
        </w:rPr>
      </w:pPr>
    </w:p>
    <w:p w:rsidR="00C653E9" w:rsidRPr="005103C8" w:rsidRDefault="009C7455">
      <w:pPr>
        <w:pStyle w:val="Textkrper"/>
        <w:pageBreakBefore/>
        <w:numPr>
          <w:ilvl w:val="0"/>
          <w:numId w:val="8"/>
        </w:numPr>
        <w:rPr>
          <w:b w:val="0"/>
          <w:szCs w:val="24"/>
          <w:u w:val="single"/>
        </w:rPr>
      </w:pPr>
      <w:r w:rsidRPr="002211DA">
        <w:rPr>
          <w:szCs w:val="24"/>
          <w:u w:val="single"/>
        </w:rPr>
        <w:lastRenderedPageBreak/>
        <w:t>Bericht  (</w:t>
      </w:r>
      <w:r w:rsidR="005103C8">
        <w:rPr>
          <w:szCs w:val="24"/>
          <w:u w:val="single"/>
        </w:rPr>
        <w:t>bis Ende Nov. bzw.12 Wo.</w:t>
      </w:r>
      <w:r w:rsidR="00C22B7F" w:rsidRPr="002211DA">
        <w:rPr>
          <w:szCs w:val="24"/>
          <w:u w:val="single"/>
        </w:rPr>
        <w:t xml:space="preserve"> nach </w:t>
      </w:r>
      <w:r w:rsidR="008560C3" w:rsidRPr="00E43AE9">
        <w:rPr>
          <w:u w:val="single"/>
        </w:rPr>
        <w:t>Praktikumsbeginn</w:t>
      </w:r>
      <w:r w:rsidR="00C653E9" w:rsidRPr="002211DA">
        <w:rPr>
          <w:szCs w:val="24"/>
          <w:u w:val="single"/>
        </w:rPr>
        <w:t>)</w:t>
      </w:r>
      <w:r w:rsidR="00EA5F33" w:rsidRPr="002211DA">
        <w:rPr>
          <w:szCs w:val="24"/>
          <w:u w:val="single"/>
        </w:rPr>
        <w:t xml:space="preserve"> </w:t>
      </w:r>
      <w:r w:rsidR="00EA5F33" w:rsidRPr="005103C8">
        <w:rPr>
          <w:b w:val="0"/>
          <w:szCs w:val="24"/>
          <w:u w:val="single"/>
        </w:rPr>
        <w:t>Hinweis: Mitte November werden die Unterlagen für die Beurteilung verschickt</w:t>
      </w:r>
    </w:p>
    <w:p w:rsidR="00C653E9" w:rsidRDefault="00C653E9">
      <w:pPr>
        <w:numPr>
          <w:ilvl w:val="0"/>
          <w:numId w:val="4"/>
        </w:numPr>
        <w:rPr>
          <w:sz w:val="24"/>
          <w:szCs w:val="24"/>
        </w:rPr>
      </w:pPr>
      <w:r w:rsidRPr="002211DA">
        <w:rPr>
          <w:sz w:val="24"/>
          <w:szCs w:val="24"/>
        </w:rPr>
        <w:t>Erste konkrete Ideen zu</w:t>
      </w:r>
      <w:r w:rsidR="00C932E0" w:rsidRPr="002211DA">
        <w:rPr>
          <w:sz w:val="24"/>
          <w:szCs w:val="24"/>
        </w:rPr>
        <w:t>m</w:t>
      </w:r>
      <w:r w:rsidRPr="002211DA">
        <w:rPr>
          <w:sz w:val="24"/>
          <w:szCs w:val="24"/>
        </w:rPr>
        <w:t xml:space="preserve"> Schwerpunkt</w:t>
      </w:r>
      <w:r w:rsidR="00C932E0" w:rsidRPr="002211DA">
        <w:rPr>
          <w:sz w:val="24"/>
          <w:szCs w:val="24"/>
        </w:rPr>
        <w:t>thema, mit dem Sie sich im Rahmen des Praktikums auseinandersetzen wollen</w:t>
      </w:r>
      <w:r w:rsidRPr="002211DA">
        <w:rPr>
          <w:sz w:val="24"/>
          <w:szCs w:val="24"/>
        </w:rPr>
        <w:t>. (</w:t>
      </w:r>
      <w:r w:rsidR="00AF0CA4">
        <w:rPr>
          <w:sz w:val="24"/>
          <w:szCs w:val="24"/>
        </w:rPr>
        <w:t xml:space="preserve">= </w:t>
      </w:r>
      <w:r w:rsidR="00AF0CA4" w:rsidRPr="00AF0CA4">
        <w:rPr>
          <w:sz w:val="24"/>
          <w:szCs w:val="24"/>
        </w:rPr>
        <w:t>P</w:t>
      </w:r>
      <w:r w:rsidRPr="00AF0CA4">
        <w:rPr>
          <w:sz w:val="24"/>
          <w:szCs w:val="24"/>
        </w:rPr>
        <w:t>kt</w:t>
      </w:r>
      <w:r w:rsidR="00AF0CA4" w:rsidRPr="00AF0CA4">
        <w:rPr>
          <w:sz w:val="24"/>
          <w:szCs w:val="24"/>
        </w:rPr>
        <w:t>.</w:t>
      </w:r>
      <w:r w:rsidRPr="00AF0CA4">
        <w:rPr>
          <w:sz w:val="24"/>
          <w:szCs w:val="24"/>
        </w:rPr>
        <w:t xml:space="preserve"> 5</w:t>
      </w:r>
      <w:r w:rsidRPr="002211DA">
        <w:rPr>
          <w:b/>
          <w:sz w:val="24"/>
          <w:szCs w:val="24"/>
        </w:rPr>
        <w:t xml:space="preserve"> </w:t>
      </w:r>
      <w:r w:rsidRPr="002211DA">
        <w:rPr>
          <w:sz w:val="24"/>
          <w:szCs w:val="24"/>
        </w:rPr>
        <w:t xml:space="preserve">des </w:t>
      </w:r>
      <w:r w:rsidR="00C22B7F" w:rsidRPr="002211DA">
        <w:rPr>
          <w:sz w:val="24"/>
          <w:szCs w:val="24"/>
        </w:rPr>
        <w:t xml:space="preserve">Berliner </w:t>
      </w:r>
      <w:r w:rsidRPr="002211DA">
        <w:rPr>
          <w:sz w:val="24"/>
          <w:szCs w:val="24"/>
        </w:rPr>
        <w:t>Wahlpraktikumsberichts)</w:t>
      </w:r>
    </w:p>
    <w:p w:rsidR="005F5FA2" w:rsidRPr="002211DA" w:rsidRDefault="005F5FA2" w:rsidP="005F5FA2">
      <w:pPr>
        <w:ind w:left="360"/>
        <w:rPr>
          <w:sz w:val="24"/>
          <w:szCs w:val="24"/>
        </w:rPr>
      </w:pPr>
    </w:p>
    <w:p w:rsidR="00C653E9" w:rsidRPr="002211DA" w:rsidRDefault="00C653E9">
      <w:pPr>
        <w:ind w:left="360"/>
        <w:rPr>
          <w:sz w:val="24"/>
          <w:szCs w:val="24"/>
        </w:rPr>
      </w:pPr>
      <w:r w:rsidRPr="002211DA">
        <w:rPr>
          <w:sz w:val="24"/>
          <w:szCs w:val="24"/>
        </w:rPr>
        <w:t xml:space="preserve">Hier beschreiben Sie </w:t>
      </w:r>
      <w:r w:rsidRPr="002211DA">
        <w:rPr>
          <w:b/>
          <w:bCs/>
          <w:sz w:val="24"/>
          <w:szCs w:val="24"/>
        </w:rPr>
        <w:t xml:space="preserve">als Exposé </w:t>
      </w:r>
      <w:r w:rsidR="00C932E0" w:rsidRPr="002211DA">
        <w:rPr>
          <w:bCs/>
          <w:sz w:val="24"/>
          <w:szCs w:val="24"/>
        </w:rPr>
        <w:t>kurz</w:t>
      </w:r>
      <w:r w:rsidR="00C932E0" w:rsidRPr="002211DA">
        <w:rPr>
          <w:b/>
          <w:bCs/>
          <w:sz w:val="24"/>
          <w:szCs w:val="24"/>
        </w:rPr>
        <w:t xml:space="preserve"> </w:t>
      </w:r>
      <w:r w:rsidR="00C932E0" w:rsidRPr="002211DA">
        <w:rPr>
          <w:bCs/>
          <w:sz w:val="24"/>
          <w:szCs w:val="24"/>
        </w:rPr>
        <w:t xml:space="preserve">Ihr vorläufiges Erkenntnisinteresse, d.h. warum Sie sich mit </w:t>
      </w:r>
      <w:r w:rsidRPr="002211DA">
        <w:rPr>
          <w:sz w:val="24"/>
          <w:szCs w:val="24"/>
        </w:rPr>
        <w:t>eine</w:t>
      </w:r>
      <w:r w:rsidR="00C932E0" w:rsidRPr="002211DA">
        <w:rPr>
          <w:sz w:val="24"/>
          <w:szCs w:val="24"/>
        </w:rPr>
        <w:t>r</w:t>
      </w:r>
      <w:r w:rsidRPr="002211DA">
        <w:rPr>
          <w:sz w:val="24"/>
          <w:szCs w:val="24"/>
        </w:rPr>
        <w:t xml:space="preserve"> </w:t>
      </w:r>
      <w:r w:rsidR="00C932E0" w:rsidRPr="002211DA">
        <w:rPr>
          <w:sz w:val="24"/>
          <w:szCs w:val="24"/>
        </w:rPr>
        <w:t xml:space="preserve">bestimmten </w:t>
      </w:r>
      <w:r w:rsidRPr="002211DA">
        <w:rPr>
          <w:sz w:val="24"/>
          <w:szCs w:val="24"/>
        </w:rPr>
        <w:t>Aktivität, einem Thema</w:t>
      </w:r>
      <w:r w:rsidR="005E6171" w:rsidRPr="002211DA">
        <w:rPr>
          <w:sz w:val="24"/>
          <w:szCs w:val="24"/>
        </w:rPr>
        <w:t xml:space="preserve">, speziellen Bedingungen in Ihrer Arbeit und wie Sie damit umgehen </w:t>
      </w:r>
      <w:r w:rsidR="00C932E0" w:rsidRPr="002211DA">
        <w:rPr>
          <w:sz w:val="24"/>
          <w:szCs w:val="24"/>
        </w:rPr>
        <w:t xml:space="preserve">oder Anderem aus dem Praktikum auseinandersetzen wollen und welcher Frage oder Hypothese Sie dabei nachgehen wollen. </w:t>
      </w:r>
      <w:r w:rsidR="00305B25" w:rsidRPr="002211DA">
        <w:rPr>
          <w:sz w:val="24"/>
          <w:szCs w:val="24"/>
        </w:rPr>
        <w:t xml:space="preserve"> (</w:t>
      </w:r>
      <w:r w:rsidRPr="002211DA">
        <w:rPr>
          <w:sz w:val="24"/>
          <w:szCs w:val="24"/>
        </w:rPr>
        <w:t xml:space="preserve">z.B. Arbeit mit Straßenkindern → soziale und ethnische Hintergründe etc.). </w:t>
      </w:r>
      <w:r w:rsidR="00C932E0" w:rsidRPr="002211DA">
        <w:rPr>
          <w:sz w:val="24"/>
          <w:szCs w:val="24"/>
        </w:rPr>
        <w:t>Und Sie erläutern kurz, wie Sie sich im Rahmen erster Überlegungen vorstellen, die Auseinandersetzung methodisch an</w:t>
      </w:r>
      <w:r w:rsidR="007F42BD" w:rsidRPr="002211DA">
        <w:rPr>
          <w:sz w:val="24"/>
          <w:szCs w:val="24"/>
        </w:rPr>
        <w:t>zu</w:t>
      </w:r>
      <w:r w:rsidR="00C932E0" w:rsidRPr="002211DA">
        <w:rPr>
          <w:sz w:val="24"/>
          <w:szCs w:val="24"/>
        </w:rPr>
        <w:t xml:space="preserve">gehen. </w:t>
      </w:r>
      <w:r w:rsidRPr="002211DA">
        <w:rPr>
          <w:sz w:val="24"/>
          <w:szCs w:val="24"/>
        </w:rPr>
        <w:t>Erst im nächsten Bericht entwickeln Sie diesen Sc</w:t>
      </w:r>
      <w:r w:rsidR="005103C8">
        <w:rPr>
          <w:sz w:val="24"/>
          <w:szCs w:val="24"/>
        </w:rPr>
        <w:t xml:space="preserve">hwerpunkt ausführlich! (Maximal </w:t>
      </w:r>
      <w:r w:rsidRPr="002211DA">
        <w:rPr>
          <w:sz w:val="24"/>
          <w:szCs w:val="24"/>
        </w:rPr>
        <w:t>eine ¾ Seite!)</w:t>
      </w:r>
    </w:p>
    <w:p w:rsidR="00C653E9" w:rsidRPr="002211DA" w:rsidRDefault="00C653E9">
      <w:pPr>
        <w:ind w:left="360"/>
        <w:rPr>
          <w:sz w:val="24"/>
          <w:szCs w:val="24"/>
        </w:rPr>
      </w:pPr>
    </w:p>
    <w:p w:rsidR="00C653E9" w:rsidRPr="002211DA" w:rsidRDefault="00C653E9">
      <w:pPr>
        <w:numPr>
          <w:ilvl w:val="0"/>
          <w:numId w:val="4"/>
        </w:numPr>
        <w:rPr>
          <w:sz w:val="24"/>
          <w:szCs w:val="24"/>
        </w:rPr>
      </w:pPr>
      <w:r w:rsidRPr="002211DA">
        <w:rPr>
          <w:sz w:val="24"/>
          <w:szCs w:val="24"/>
        </w:rPr>
        <w:t>In welchem Team arbeite ich? Welche Erfahrungen mache ich in der Teamarbeit bzw. Kooperation?  (</w:t>
      </w:r>
      <w:r w:rsidR="00AF0CA4">
        <w:rPr>
          <w:sz w:val="24"/>
          <w:szCs w:val="24"/>
        </w:rPr>
        <w:t xml:space="preserve">= </w:t>
      </w:r>
      <w:r w:rsidR="00AF0CA4" w:rsidRPr="00AF0CA4">
        <w:rPr>
          <w:bCs/>
          <w:sz w:val="24"/>
          <w:szCs w:val="24"/>
        </w:rPr>
        <w:t>P</w:t>
      </w:r>
      <w:r w:rsidRPr="00AF0CA4">
        <w:rPr>
          <w:bCs/>
          <w:sz w:val="24"/>
          <w:szCs w:val="24"/>
        </w:rPr>
        <w:t>kt</w:t>
      </w:r>
      <w:r w:rsidR="00AF0CA4" w:rsidRPr="00AF0CA4">
        <w:rPr>
          <w:bCs/>
          <w:sz w:val="24"/>
          <w:szCs w:val="24"/>
        </w:rPr>
        <w:t>.</w:t>
      </w:r>
      <w:r w:rsidRPr="00AF0CA4">
        <w:rPr>
          <w:bCs/>
          <w:sz w:val="24"/>
          <w:szCs w:val="24"/>
        </w:rPr>
        <w:t xml:space="preserve"> 6</w:t>
      </w:r>
      <w:r w:rsidRPr="002211DA">
        <w:rPr>
          <w:b/>
          <w:bCs/>
          <w:sz w:val="24"/>
          <w:szCs w:val="24"/>
        </w:rPr>
        <w:t xml:space="preserve"> </w:t>
      </w:r>
      <w:r w:rsidRPr="002211DA">
        <w:rPr>
          <w:sz w:val="24"/>
          <w:szCs w:val="24"/>
        </w:rPr>
        <w:t xml:space="preserve">des </w:t>
      </w:r>
      <w:r w:rsidR="00C22B7F" w:rsidRPr="002211DA">
        <w:rPr>
          <w:sz w:val="24"/>
          <w:szCs w:val="24"/>
        </w:rPr>
        <w:t xml:space="preserve">Berliner </w:t>
      </w:r>
      <w:r w:rsidRPr="002211DA">
        <w:rPr>
          <w:sz w:val="24"/>
          <w:szCs w:val="24"/>
        </w:rPr>
        <w:t>Wahlpraktikumsberichts) Hier beschreiben Sie sowohl das kleinere Team, mit dem Sie täglich zu tun haben, als auch das Gesamtteam, mit dem Sie gelegentlich Kontakt haben. Hierher gehören auch Reibungspunkte in Bezug auf andere pädagogische Vorstellungen oder menschliche Verhaltensweisen.</w:t>
      </w:r>
      <w:r w:rsidR="00C22B7F" w:rsidRPr="002211DA">
        <w:rPr>
          <w:sz w:val="24"/>
          <w:szCs w:val="24"/>
        </w:rPr>
        <w:t xml:space="preserve"> </w:t>
      </w:r>
      <w:r w:rsidRPr="002211DA">
        <w:rPr>
          <w:sz w:val="24"/>
          <w:szCs w:val="24"/>
        </w:rPr>
        <w:t>Wichtig sind hier auch Zuständigkeiten im Team, Struktur der Zusammenarbeit, besondere Fähigkeiten der Mitarbeiter…</w:t>
      </w:r>
    </w:p>
    <w:p w:rsidR="00C653E9" w:rsidRPr="002211DA" w:rsidRDefault="00C653E9">
      <w:pPr>
        <w:rPr>
          <w:sz w:val="24"/>
          <w:szCs w:val="24"/>
        </w:rPr>
      </w:pPr>
    </w:p>
    <w:p w:rsidR="00C653E9" w:rsidRPr="002211DA" w:rsidRDefault="00C653E9">
      <w:pPr>
        <w:numPr>
          <w:ilvl w:val="0"/>
          <w:numId w:val="4"/>
        </w:numPr>
        <w:rPr>
          <w:sz w:val="24"/>
          <w:szCs w:val="24"/>
        </w:rPr>
      </w:pPr>
      <w:r w:rsidRPr="002211DA">
        <w:rPr>
          <w:sz w:val="24"/>
          <w:szCs w:val="24"/>
        </w:rPr>
        <w:t>Welche fachlichen Kontakte bestehen darüber hinaus? Gibt es Kontakte zu anderen Ein</w:t>
      </w:r>
      <w:r w:rsidRPr="002211DA">
        <w:rPr>
          <w:sz w:val="24"/>
          <w:szCs w:val="24"/>
        </w:rPr>
        <w:softHyphen/>
        <w:t xml:space="preserve">richtungen des Gastlandes? </w:t>
      </w:r>
    </w:p>
    <w:p w:rsidR="00C653E9" w:rsidRPr="002211DA" w:rsidRDefault="00C653E9">
      <w:pPr>
        <w:ind w:left="360"/>
        <w:rPr>
          <w:sz w:val="24"/>
          <w:szCs w:val="24"/>
        </w:rPr>
      </w:pPr>
      <w:r w:rsidRPr="002211DA">
        <w:rPr>
          <w:sz w:val="24"/>
          <w:szCs w:val="24"/>
        </w:rPr>
        <w:t>Erfragen Sie die Sozialraumorientierung der Einrichtung, die sich in erfahrbaren Kontakten zeigen sollte. Auch regelmäßige Kontakte mit Psychologen oder anderen Fachkräften gehören hierher, ebenso die Zusammenarbeit mit anderen Einrichtungen, z.B. auch Schulen.</w:t>
      </w:r>
      <w:r w:rsidR="00C22B7F" w:rsidRPr="002211DA">
        <w:rPr>
          <w:sz w:val="24"/>
          <w:szCs w:val="24"/>
        </w:rPr>
        <w:t xml:space="preserve"> </w:t>
      </w:r>
      <w:r w:rsidRPr="002211DA">
        <w:rPr>
          <w:sz w:val="24"/>
          <w:szCs w:val="24"/>
        </w:rPr>
        <w:t>Woher beziehen die Mitarbeiter ihre fachlichen Informationen: Zeitschriften, Bibliotheken, Fortbildungen, Institute</w:t>
      </w:r>
    </w:p>
    <w:p w:rsidR="00C653E9" w:rsidRPr="002211DA" w:rsidRDefault="00C653E9">
      <w:pPr>
        <w:ind w:left="360"/>
        <w:rPr>
          <w:sz w:val="24"/>
          <w:szCs w:val="24"/>
        </w:rPr>
      </w:pPr>
    </w:p>
    <w:p w:rsidR="00C653E9" w:rsidRPr="002211DA" w:rsidRDefault="00C932E0">
      <w:pPr>
        <w:numPr>
          <w:ilvl w:val="0"/>
          <w:numId w:val="4"/>
        </w:numPr>
        <w:rPr>
          <w:sz w:val="24"/>
          <w:szCs w:val="24"/>
        </w:rPr>
      </w:pPr>
      <w:r w:rsidRPr="002211DA">
        <w:rPr>
          <w:sz w:val="24"/>
          <w:szCs w:val="24"/>
        </w:rPr>
        <w:t xml:space="preserve">Gibt es </w:t>
      </w:r>
      <w:r w:rsidR="000D2943">
        <w:rPr>
          <w:sz w:val="24"/>
          <w:szCs w:val="24"/>
        </w:rPr>
        <w:t xml:space="preserve">Gemeinsamkeiten und Unterschiede </w:t>
      </w:r>
      <w:r w:rsidR="00C653E9" w:rsidRPr="002211DA">
        <w:rPr>
          <w:sz w:val="24"/>
          <w:szCs w:val="24"/>
        </w:rPr>
        <w:t>in der pädagogischen Kultur in meinem Gastland</w:t>
      </w:r>
      <w:r w:rsidR="000D2943">
        <w:rPr>
          <w:sz w:val="24"/>
          <w:szCs w:val="24"/>
        </w:rPr>
        <w:t xml:space="preserve"> </w:t>
      </w:r>
      <w:r w:rsidR="004D725B">
        <w:rPr>
          <w:sz w:val="24"/>
          <w:szCs w:val="24"/>
        </w:rPr>
        <w:t>(</w:t>
      </w:r>
      <w:r w:rsidR="000D2943">
        <w:rPr>
          <w:sz w:val="24"/>
          <w:szCs w:val="24"/>
        </w:rPr>
        <w:t>verglichen mit Deutschland</w:t>
      </w:r>
      <w:r w:rsidR="004D725B">
        <w:rPr>
          <w:sz w:val="24"/>
          <w:szCs w:val="24"/>
        </w:rPr>
        <w:t>)</w:t>
      </w:r>
      <w:bookmarkStart w:id="1" w:name="_GoBack"/>
      <w:bookmarkEnd w:id="1"/>
      <w:r w:rsidR="004D725B">
        <w:rPr>
          <w:sz w:val="24"/>
          <w:szCs w:val="24"/>
        </w:rPr>
        <w:t>, die mir besonders auffallen</w:t>
      </w:r>
      <w:r w:rsidR="00C653E9" w:rsidRPr="002211DA">
        <w:rPr>
          <w:sz w:val="24"/>
          <w:szCs w:val="24"/>
        </w:rPr>
        <w:t>?</w:t>
      </w:r>
      <w:r w:rsidRPr="002211DA">
        <w:rPr>
          <w:sz w:val="24"/>
          <w:szCs w:val="24"/>
        </w:rPr>
        <w:t xml:space="preserve"> Und wenn ja: Wie lässt sich das beschreiben / bestimmen?</w:t>
      </w:r>
    </w:p>
    <w:p w:rsidR="00C653E9" w:rsidRDefault="00C653E9">
      <w:pPr>
        <w:ind w:left="360"/>
        <w:rPr>
          <w:sz w:val="24"/>
          <w:szCs w:val="24"/>
        </w:rPr>
      </w:pPr>
      <w:r w:rsidRPr="002211DA">
        <w:rPr>
          <w:sz w:val="24"/>
          <w:szCs w:val="24"/>
        </w:rPr>
        <w:t xml:space="preserve">Auch wenn Sie auf Modelle treffen, die Sie aus Deutschland bereits kennen, </w:t>
      </w:r>
      <w:r w:rsidR="00C932E0" w:rsidRPr="002211DA">
        <w:rPr>
          <w:sz w:val="24"/>
          <w:szCs w:val="24"/>
        </w:rPr>
        <w:t xml:space="preserve">prüfen und </w:t>
      </w:r>
      <w:r w:rsidRPr="002211DA">
        <w:rPr>
          <w:sz w:val="24"/>
          <w:szCs w:val="24"/>
        </w:rPr>
        <w:t xml:space="preserve">beschreiben Sie, </w:t>
      </w:r>
      <w:r w:rsidR="00954C31" w:rsidRPr="002211DA">
        <w:rPr>
          <w:sz w:val="24"/>
          <w:szCs w:val="24"/>
        </w:rPr>
        <w:t xml:space="preserve">ob, </w:t>
      </w:r>
      <w:r w:rsidRPr="002211DA">
        <w:rPr>
          <w:sz w:val="24"/>
          <w:szCs w:val="24"/>
        </w:rPr>
        <w:t xml:space="preserve">wie und wo diese der Kultur des Gastlandes </w:t>
      </w:r>
      <w:r w:rsidR="00C932E0" w:rsidRPr="002211DA">
        <w:rPr>
          <w:sz w:val="24"/>
          <w:szCs w:val="24"/>
        </w:rPr>
        <w:t xml:space="preserve">gegebenenfalls kontexbezogen </w:t>
      </w:r>
      <w:r w:rsidRPr="002211DA">
        <w:rPr>
          <w:sz w:val="24"/>
          <w:szCs w:val="24"/>
        </w:rPr>
        <w:t xml:space="preserve">angepasst worden sind. </w:t>
      </w:r>
    </w:p>
    <w:p w:rsidR="005F5FA2" w:rsidRPr="002211DA" w:rsidRDefault="005F5FA2" w:rsidP="005F5FA2">
      <w:pPr>
        <w:rPr>
          <w:sz w:val="24"/>
          <w:szCs w:val="24"/>
        </w:rPr>
      </w:pPr>
    </w:p>
    <w:p w:rsidR="00C653E9" w:rsidRPr="002211DA" w:rsidRDefault="00C653E9">
      <w:pPr>
        <w:ind w:left="360"/>
        <w:rPr>
          <w:sz w:val="24"/>
          <w:szCs w:val="24"/>
        </w:rPr>
      </w:pPr>
      <w:r w:rsidRPr="002211DA">
        <w:rPr>
          <w:sz w:val="24"/>
          <w:szCs w:val="24"/>
        </w:rPr>
        <w:t>Erläutern sie, wodu</w:t>
      </w:r>
      <w:r w:rsidR="00314E99" w:rsidRPr="002211DA">
        <w:rPr>
          <w:sz w:val="24"/>
          <w:szCs w:val="24"/>
        </w:rPr>
        <w:t xml:space="preserve">rch </w:t>
      </w:r>
      <w:r w:rsidR="00C932E0" w:rsidRPr="002211DA">
        <w:rPr>
          <w:sz w:val="24"/>
          <w:szCs w:val="24"/>
        </w:rPr>
        <w:t xml:space="preserve">mögliche kulturelle </w:t>
      </w:r>
      <w:r w:rsidR="00314E99" w:rsidRPr="002211DA">
        <w:rPr>
          <w:sz w:val="24"/>
          <w:szCs w:val="24"/>
        </w:rPr>
        <w:t>Unterschiede bedingt sind (</w:t>
      </w:r>
      <w:r w:rsidRPr="002211DA">
        <w:rPr>
          <w:sz w:val="24"/>
          <w:szCs w:val="24"/>
        </w:rPr>
        <w:t>Personalschlüssel/ Konzeption/ nationale Besonderheiten!</w:t>
      </w:r>
      <w:r w:rsidR="004D725B">
        <w:rPr>
          <w:sz w:val="24"/>
          <w:szCs w:val="24"/>
        </w:rPr>
        <w:t xml:space="preserve"> </w:t>
      </w:r>
      <w:r w:rsidRPr="002211DA">
        <w:rPr>
          <w:sz w:val="24"/>
          <w:szCs w:val="24"/>
        </w:rPr>
        <w:t>/ Geschäftsmodell/ Fördermodell/ Räumlichkeiten etc.) und erläutern Sie auch den von Ihnen erlebten Blick auf das Kind</w:t>
      </w:r>
      <w:r w:rsidR="00C932E0" w:rsidRPr="002211DA">
        <w:rPr>
          <w:sz w:val="24"/>
          <w:szCs w:val="24"/>
        </w:rPr>
        <w:t xml:space="preserve"> / Jugendlichen und das Verständnis von Entwicklung und Erziehung</w:t>
      </w:r>
      <w:r w:rsidRPr="002211DA">
        <w:rPr>
          <w:sz w:val="24"/>
          <w:szCs w:val="24"/>
        </w:rPr>
        <w:t xml:space="preserve">, </w:t>
      </w:r>
      <w:r w:rsidR="00C932E0" w:rsidRPr="002211DA">
        <w:rPr>
          <w:sz w:val="24"/>
          <w:szCs w:val="24"/>
        </w:rPr>
        <w:t>welche</w:t>
      </w:r>
      <w:r w:rsidRPr="002211DA">
        <w:rPr>
          <w:sz w:val="24"/>
          <w:szCs w:val="24"/>
        </w:rPr>
        <w:t xml:space="preserve"> durch national </w:t>
      </w:r>
      <w:r w:rsidR="00C932E0" w:rsidRPr="002211DA">
        <w:rPr>
          <w:sz w:val="24"/>
          <w:szCs w:val="24"/>
        </w:rPr>
        <w:t xml:space="preserve">oder (milieu-)kulturell </w:t>
      </w:r>
      <w:r w:rsidRPr="002211DA">
        <w:rPr>
          <w:sz w:val="24"/>
          <w:szCs w:val="24"/>
        </w:rPr>
        <w:t>verschiedene Menschenbilder bedingt sein kann.</w:t>
      </w:r>
      <w:r w:rsidR="00C22B7F" w:rsidRPr="002211DA">
        <w:rPr>
          <w:sz w:val="24"/>
          <w:szCs w:val="24"/>
        </w:rPr>
        <w:t xml:space="preserve"> </w:t>
      </w:r>
      <w:r w:rsidRPr="002211DA">
        <w:rPr>
          <w:sz w:val="24"/>
          <w:szCs w:val="24"/>
        </w:rPr>
        <w:t>Be</w:t>
      </w:r>
      <w:r w:rsidR="00C22B7F" w:rsidRPr="002211DA">
        <w:rPr>
          <w:sz w:val="24"/>
          <w:szCs w:val="24"/>
        </w:rPr>
        <w:t>schreiben Sie, was den Erzieher/i</w:t>
      </w:r>
      <w:r w:rsidRPr="002211DA">
        <w:rPr>
          <w:sz w:val="24"/>
          <w:szCs w:val="24"/>
        </w:rPr>
        <w:t xml:space="preserve">nnen wichtig ist, im Alltag mit den Kindern </w:t>
      </w:r>
      <w:r w:rsidR="00C932E0" w:rsidRPr="002211DA">
        <w:rPr>
          <w:sz w:val="24"/>
          <w:szCs w:val="24"/>
        </w:rPr>
        <w:t xml:space="preserve">/ Jugendlichen </w:t>
      </w:r>
      <w:r w:rsidRPr="002211DA">
        <w:rPr>
          <w:sz w:val="24"/>
          <w:szCs w:val="24"/>
        </w:rPr>
        <w:t>zu leben (z.B. Disziplin, das Lernen lernen, gemeinsam Erfahrungen machen, eine liebevolle, freudige Umgebung schaffen etc.)</w:t>
      </w:r>
    </w:p>
    <w:p w:rsidR="00C653E9" w:rsidRPr="002211DA" w:rsidRDefault="00C653E9">
      <w:pPr>
        <w:ind w:left="360"/>
        <w:rPr>
          <w:sz w:val="24"/>
          <w:szCs w:val="24"/>
        </w:rPr>
      </w:pPr>
      <w:r w:rsidRPr="002211DA">
        <w:rPr>
          <w:sz w:val="24"/>
          <w:szCs w:val="24"/>
        </w:rPr>
        <w:t>Gehen Sie auch darauf ein, wie Sie damit umgehen in beruflicher Hinsicht „fremd“ zu sein und welche Konsequenzen daraus resultieren.</w:t>
      </w:r>
    </w:p>
    <w:p w:rsidR="00C653E9" w:rsidRDefault="00C653E9">
      <w:pPr>
        <w:rPr>
          <w:sz w:val="22"/>
          <w:szCs w:val="22"/>
        </w:rPr>
      </w:pPr>
    </w:p>
    <w:p w:rsidR="00082311" w:rsidRDefault="00082311">
      <w:pPr>
        <w:rPr>
          <w:sz w:val="22"/>
          <w:szCs w:val="22"/>
        </w:rPr>
      </w:pPr>
    </w:p>
    <w:p w:rsidR="005F5FA2" w:rsidRDefault="005F5FA2">
      <w:pPr>
        <w:rPr>
          <w:sz w:val="22"/>
          <w:szCs w:val="22"/>
        </w:rPr>
      </w:pPr>
    </w:p>
    <w:p w:rsidR="005F5FA2" w:rsidRDefault="005F5FA2">
      <w:pPr>
        <w:rPr>
          <w:sz w:val="22"/>
          <w:szCs w:val="22"/>
        </w:rPr>
      </w:pPr>
    </w:p>
    <w:p w:rsidR="005F5FA2" w:rsidRPr="00E43AE9" w:rsidRDefault="005F5FA2">
      <w:pPr>
        <w:rPr>
          <w:sz w:val="22"/>
          <w:szCs w:val="22"/>
        </w:rPr>
      </w:pPr>
    </w:p>
    <w:p w:rsidR="00C653E9" w:rsidRPr="007E0446" w:rsidRDefault="00C653E9">
      <w:pPr>
        <w:rPr>
          <w:b/>
          <w:bCs/>
          <w:u w:val="single"/>
        </w:rPr>
      </w:pPr>
      <w:r w:rsidRPr="007E0446">
        <w:rPr>
          <w:b/>
          <w:bCs/>
          <w:u w:val="single"/>
        </w:rPr>
        <w:lastRenderedPageBreak/>
        <w:t>Folgende Teile des Ausbildungsplans beziehen Sie bitte ein:</w:t>
      </w:r>
    </w:p>
    <w:p w:rsidR="00C653E9" w:rsidRPr="007E0446" w:rsidRDefault="00C653E9">
      <w:pPr>
        <w:rPr>
          <w:b/>
          <w:bCs/>
        </w:rPr>
      </w:pPr>
      <w:r w:rsidRPr="007E0446">
        <w:rPr>
          <w:b/>
          <w:bCs/>
        </w:rPr>
        <w:t>6. Zusammenarbeit mit Kolleginnen</w:t>
      </w:r>
    </w:p>
    <w:p w:rsidR="00C653E9" w:rsidRPr="007E0446" w:rsidRDefault="00C653E9">
      <w:r w:rsidRPr="007E0446">
        <w:t>Die Praktikantin</w:t>
      </w:r>
      <w:r w:rsidR="00C22B7F" w:rsidRPr="007E0446">
        <w:t>/der Praktikant</w:t>
      </w:r>
      <w:r w:rsidRPr="007E0446">
        <w:t xml:space="preserve"> erweitert ihre Fähigkeit, berufsbezogene Beziehungen zu allen Mitarbeiter</w:t>
      </w:r>
      <w:r w:rsidR="00C22B7F" w:rsidRPr="007E0446">
        <w:t>/</w:t>
      </w:r>
      <w:r w:rsidRPr="007E0446">
        <w:t>innen der Einrichtung aufzunehmen, zwischen persönlichen und fachkollegialen Kontakten zu unterscheiden und Nähe und Distanz professionell zu gestalten. Sie</w:t>
      </w:r>
      <w:r w:rsidR="00C22B7F" w:rsidRPr="007E0446">
        <w:t>/er</w:t>
      </w:r>
      <w:r w:rsidRPr="007E0446">
        <w:t xml:space="preserve"> erkennt und reflektiert ihre</w:t>
      </w:r>
      <w:r w:rsidR="00C22B7F" w:rsidRPr="007E0446">
        <w:t>/seine</w:t>
      </w:r>
      <w:r w:rsidRPr="007E0446">
        <w:t xml:space="preserve"> Rolle und Aufgabe als Praktikant</w:t>
      </w:r>
      <w:r w:rsidR="00EA5F33" w:rsidRPr="007E0446">
        <w:t>/</w:t>
      </w:r>
      <w:r w:rsidRPr="007E0446">
        <w:t>in und ihre Bedeutung als sozialpädagogische Fachkraft in unterschiedlichen Arbeitszusammenhängen der Einrichtung.</w:t>
      </w:r>
    </w:p>
    <w:p w:rsidR="00C653E9" w:rsidRPr="007E0446" w:rsidRDefault="00C653E9">
      <w:pPr>
        <w:pStyle w:val="Textkrper-Zeileneinzug"/>
        <w:ind w:left="0"/>
      </w:pPr>
      <w:r w:rsidRPr="007E0446">
        <w:t>Sie</w:t>
      </w:r>
      <w:r w:rsidR="00C22B7F" w:rsidRPr="007E0446">
        <w:t>/er</w:t>
      </w:r>
      <w:r w:rsidRPr="007E0446">
        <w:t xml:space="preserve"> stellt die eigene pädagogische Arbeit im Team vor und reflektiert sie. Sie</w:t>
      </w:r>
      <w:r w:rsidR="00C22B7F" w:rsidRPr="007E0446">
        <w:t>/</w:t>
      </w:r>
      <w:r w:rsidR="00EA5F33" w:rsidRPr="007E0446">
        <w:t>er</w:t>
      </w:r>
      <w:r w:rsidRPr="007E0446">
        <w:t xml:space="preserve"> setzt  sich mit den unterschiedlichen Ideen, Erfahrungen, Sichtweisen und Perspektiven von multiprofessionellen Fachkräften innerhalb und außerhalb der Einrichtung fachlich auseinander. Sie</w:t>
      </w:r>
      <w:r w:rsidR="00C22B7F" w:rsidRPr="007E0446">
        <w:t>/er</w:t>
      </w:r>
      <w:r w:rsidRPr="007E0446">
        <w:t xml:space="preserve"> erkennt das Team als ein System in Entwicklung und lernt ihre</w:t>
      </w:r>
      <w:r w:rsidR="00C22B7F" w:rsidRPr="007E0446">
        <w:t>/seine</w:t>
      </w:r>
      <w:r w:rsidRPr="007E0446">
        <w:t xml:space="preserve"> eigenen Gestaltungsmöglichkeiten und Wirksamkeiten im Team einzuschätzen. Sie</w:t>
      </w:r>
      <w:r w:rsidR="00C22B7F" w:rsidRPr="007E0446">
        <w:t>/er</w:t>
      </w:r>
      <w:r w:rsidRPr="007E0446">
        <w:t xml:space="preserve"> erkennt den Einfluss der Teamarbeit auf ihren Lernprozess. Sie</w:t>
      </w:r>
      <w:r w:rsidR="00C22B7F" w:rsidRPr="007E0446">
        <w:t>/er</w:t>
      </w:r>
      <w:r w:rsidRPr="007E0446">
        <w:t xml:space="preserve"> lernt, auch in konflikthaften Teamsituationen den Kontakt zum Team zu halten und konstruktive Formen der Auseinandersetzung zu entwickeln. </w:t>
      </w:r>
    </w:p>
    <w:p w:rsidR="00C653E9" w:rsidRPr="00E43AE9" w:rsidRDefault="009C7455">
      <w:pPr>
        <w:pStyle w:val="Textkrper"/>
        <w:pageBreakBefore/>
        <w:rPr>
          <w:u w:val="single"/>
        </w:rPr>
      </w:pPr>
      <w:r w:rsidRPr="00E43AE9">
        <w:rPr>
          <w:u w:val="single"/>
        </w:rPr>
        <w:lastRenderedPageBreak/>
        <w:t>IV. Bericht  (</w:t>
      </w:r>
      <w:r w:rsidR="008560C3">
        <w:rPr>
          <w:u w:val="single"/>
        </w:rPr>
        <w:t>bis</w:t>
      </w:r>
      <w:r w:rsidR="00C653E9" w:rsidRPr="00E43AE9">
        <w:rPr>
          <w:u w:val="single"/>
        </w:rPr>
        <w:t xml:space="preserve"> 23. Dezember, also VOR Weihnachten!</w:t>
      </w:r>
      <w:r w:rsidR="008560C3">
        <w:rPr>
          <w:u w:val="single"/>
        </w:rPr>
        <w:t xml:space="preserve"> bzw. 12 Wo.</w:t>
      </w:r>
      <w:r w:rsidR="00EA5F33" w:rsidRPr="00E43AE9">
        <w:rPr>
          <w:u w:val="single"/>
        </w:rPr>
        <w:t xml:space="preserve"> nach </w:t>
      </w:r>
      <w:r w:rsidR="008560C3" w:rsidRPr="00E43AE9">
        <w:rPr>
          <w:u w:val="single"/>
        </w:rPr>
        <w:t>Praktikums</w:t>
      </w:r>
      <w:r w:rsidR="008560C3">
        <w:rPr>
          <w:u w:val="single"/>
        </w:rPr>
        <w:t>beginn</w:t>
      </w:r>
      <w:r w:rsidR="00C653E9" w:rsidRPr="00E43AE9">
        <w:rPr>
          <w:u w:val="single"/>
        </w:rPr>
        <w:t>)</w:t>
      </w:r>
    </w:p>
    <w:p w:rsidR="00C653E9" w:rsidRPr="00E43AE9" w:rsidRDefault="00C653E9">
      <w:pPr>
        <w:ind w:left="360"/>
        <w:rPr>
          <w:b/>
          <w:sz w:val="24"/>
        </w:rPr>
      </w:pPr>
    </w:p>
    <w:p w:rsidR="00C653E9" w:rsidRPr="00E43AE9" w:rsidRDefault="00C653E9">
      <w:pPr>
        <w:numPr>
          <w:ilvl w:val="0"/>
          <w:numId w:val="3"/>
        </w:numPr>
        <w:rPr>
          <w:sz w:val="24"/>
        </w:rPr>
      </w:pPr>
      <w:r w:rsidRPr="00E43AE9">
        <w:rPr>
          <w:sz w:val="24"/>
        </w:rPr>
        <w:t xml:space="preserve">Entwicklung und Darstellung </w:t>
      </w:r>
      <w:r w:rsidR="00C932E0" w:rsidRPr="00E43AE9">
        <w:rPr>
          <w:sz w:val="24"/>
        </w:rPr>
        <w:t xml:space="preserve">der Auseinandersetzung mit einem </w:t>
      </w:r>
      <w:r w:rsidRPr="00E43AE9">
        <w:rPr>
          <w:sz w:val="24"/>
        </w:rPr>
        <w:t>pädagogischen Schwerpunkt</w:t>
      </w:r>
      <w:r w:rsidR="00C932E0" w:rsidRPr="00E43AE9">
        <w:rPr>
          <w:sz w:val="24"/>
        </w:rPr>
        <w:t>thema</w:t>
      </w:r>
      <w:r w:rsidRPr="00E43AE9">
        <w:rPr>
          <w:sz w:val="24"/>
        </w:rPr>
        <w:t xml:space="preserve"> (</w:t>
      </w:r>
      <w:r w:rsidR="008560C3">
        <w:rPr>
          <w:sz w:val="24"/>
        </w:rPr>
        <w:t xml:space="preserve">= </w:t>
      </w:r>
      <w:r w:rsidR="008560C3">
        <w:rPr>
          <w:bCs/>
          <w:sz w:val="24"/>
        </w:rPr>
        <w:t>P</w:t>
      </w:r>
      <w:r w:rsidRPr="008560C3">
        <w:rPr>
          <w:bCs/>
          <w:sz w:val="24"/>
        </w:rPr>
        <w:t>kt</w:t>
      </w:r>
      <w:r w:rsidR="008560C3">
        <w:rPr>
          <w:bCs/>
          <w:sz w:val="24"/>
        </w:rPr>
        <w:t>.</w:t>
      </w:r>
      <w:r w:rsidRPr="008560C3">
        <w:rPr>
          <w:bCs/>
          <w:sz w:val="24"/>
        </w:rPr>
        <w:t xml:space="preserve"> 5</w:t>
      </w:r>
      <w:r w:rsidRPr="00E43AE9">
        <w:rPr>
          <w:sz w:val="24"/>
        </w:rPr>
        <w:t xml:space="preserve"> des </w:t>
      </w:r>
      <w:r w:rsidR="00EA5F33" w:rsidRPr="00E43AE9">
        <w:rPr>
          <w:sz w:val="24"/>
        </w:rPr>
        <w:t xml:space="preserve">Berliner </w:t>
      </w:r>
      <w:r w:rsidRPr="00E43AE9">
        <w:rPr>
          <w:sz w:val="24"/>
        </w:rPr>
        <w:t>Wahlpraktikumsberichts)</w:t>
      </w:r>
    </w:p>
    <w:p w:rsidR="00C653E9" w:rsidRPr="00E43AE9" w:rsidRDefault="00C653E9">
      <w:pPr>
        <w:ind w:left="360"/>
        <w:rPr>
          <w:sz w:val="24"/>
        </w:rPr>
      </w:pPr>
      <w:r w:rsidRPr="00E43AE9">
        <w:rPr>
          <w:sz w:val="24"/>
        </w:rPr>
        <w:t xml:space="preserve">Hier entwickeln Sie ausführlich den im Novemberbericht bereits skizzierten Schwerpunkt. </w:t>
      </w:r>
      <w:r w:rsidR="00C932E0" w:rsidRPr="00E43AE9">
        <w:rPr>
          <w:sz w:val="24"/>
        </w:rPr>
        <w:t>(</w:t>
      </w:r>
      <w:r w:rsidRPr="00E43AE9">
        <w:rPr>
          <w:sz w:val="24"/>
        </w:rPr>
        <w:t xml:space="preserve">Auch Fotos von der Aktivität  können eingefügt werden. Vergessen </w:t>
      </w:r>
      <w:r w:rsidR="00C932E0" w:rsidRPr="00E43AE9">
        <w:rPr>
          <w:sz w:val="24"/>
        </w:rPr>
        <w:t>S</w:t>
      </w:r>
      <w:r w:rsidRPr="00E43AE9">
        <w:rPr>
          <w:sz w:val="24"/>
        </w:rPr>
        <w:t xml:space="preserve">ie </w:t>
      </w:r>
      <w:r w:rsidR="00C932E0" w:rsidRPr="00E43AE9">
        <w:rPr>
          <w:sz w:val="24"/>
        </w:rPr>
        <w:t xml:space="preserve">unter Umständen </w:t>
      </w:r>
      <w:r w:rsidRPr="00E43AE9">
        <w:rPr>
          <w:sz w:val="24"/>
        </w:rPr>
        <w:t xml:space="preserve">nicht die </w:t>
      </w:r>
      <w:r w:rsidR="00C932E0" w:rsidRPr="00E43AE9">
        <w:rPr>
          <w:sz w:val="24"/>
        </w:rPr>
        <w:t xml:space="preserve">konkreten Umstände – z.B. die </w:t>
      </w:r>
      <w:r w:rsidRPr="00E43AE9">
        <w:rPr>
          <w:sz w:val="24"/>
        </w:rPr>
        <w:t>Gruppe/ Einzelne, für die das Angebot entwickelt wurde, zu beschreiben!</w:t>
      </w:r>
      <w:r w:rsidR="00C932E0" w:rsidRPr="00E43AE9">
        <w:rPr>
          <w:sz w:val="24"/>
        </w:rPr>
        <w:t>)</w:t>
      </w:r>
    </w:p>
    <w:p w:rsidR="00C653E9" w:rsidRPr="00E43AE9" w:rsidRDefault="00C653E9">
      <w:pPr>
        <w:ind w:left="360"/>
      </w:pPr>
    </w:p>
    <w:p w:rsidR="00C653E9" w:rsidRPr="00E43AE9" w:rsidRDefault="00C653E9">
      <w:pPr>
        <w:numPr>
          <w:ilvl w:val="0"/>
          <w:numId w:val="3"/>
        </w:numPr>
        <w:rPr>
          <w:sz w:val="24"/>
        </w:rPr>
      </w:pPr>
      <w:r w:rsidRPr="00E43AE9">
        <w:rPr>
          <w:sz w:val="24"/>
        </w:rPr>
        <w:t>Entwicklung meiner Berufsrolle: (</w:t>
      </w:r>
      <w:r w:rsidR="008560C3">
        <w:rPr>
          <w:sz w:val="24"/>
        </w:rPr>
        <w:t xml:space="preserve">= </w:t>
      </w:r>
      <w:r w:rsidR="008560C3">
        <w:rPr>
          <w:bCs/>
          <w:sz w:val="24"/>
        </w:rPr>
        <w:t>P</w:t>
      </w:r>
      <w:r w:rsidRPr="008560C3">
        <w:rPr>
          <w:bCs/>
          <w:sz w:val="24"/>
        </w:rPr>
        <w:t>kt</w:t>
      </w:r>
      <w:r w:rsidR="008560C3">
        <w:rPr>
          <w:bCs/>
          <w:sz w:val="24"/>
        </w:rPr>
        <w:t>.</w:t>
      </w:r>
      <w:r w:rsidRPr="008560C3">
        <w:rPr>
          <w:bCs/>
          <w:sz w:val="24"/>
        </w:rPr>
        <w:t xml:space="preserve"> 6</w:t>
      </w:r>
      <w:r w:rsidR="00EA5F33" w:rsidRPr="00E43AE9">
        <w:rPr>
          <w:b/>
          <w:bCs/>
          <w:sz w:val="24"/>
        </w:rPr>
        <w:t xml:space="preserve"> </w:t>
      </w:r>
      <w:r w:rsidR="00EA5F33" w:rsidRPr="00E43AE9">
        <w:rPr>
          <w:bCs/>
          <w:sz w:val="24"/>
        </w:rPr>
        <w:t>des Berliner</w:t>
      </w:r>
      <w:r w:rsidRPr="00E43AE9">
        <w:rPr>
          <w:b/>
          <w:bCs/>
          <w:sz w:val="24"/>
        </w:rPr>
        <w:t xml:space="preserve"> </w:t>
      </w:r>
      <w:r w:rsidRPr="00E43AE9">
        <w:rPr>
          <w:sz w:val="24"/>
        </w:rPr>
        <w:t>Praktikumsberichts)</w:t>
      </w:r>
    </w:p>
    <w:p w:rsidR="00C653E9" w:rsidRPr="00E43AE9" w:rsidRDefault="00C653E9">
      <w:pPr>
        <w:pStyle w:val="Textkrper21"/>
        <w:ind w:left="360"/>
        <w:rPr>
          <w:rFonts w:cs="Arial"/>
          <w:szCs w:val="24"/>
        </w:rPr>
      </w:pPr>
      <w:r w:rsidRPr="00E43AE9">
        <w:rPr>
          <w:szCs w:val="24"/>
        </w:rPr>
        <w:t xml:space="preserve">Hier reflektieren Sie Ihr drittes und diesmal 5 monatiges Praktikum. </w:t>
      </w:r>
      <w:r w:rsidR="00C932E0" w:rsidRPr="00E43AE9">
        <w:rPr>
          <w:szCs w:val="24"/>
        </w:rPr>
        <w:t xml:space="preserve">Welche Anforderungen kennzeichnen die Berufsrolle in Ihrem Tätigkeitsbereich? </w:t>
      </w:r>
      <w:r w:rsidRPr="00E43AE9">
        <w:rPr>
          <w:szCs w:val="24"/>
        </w:rPr>
        <w:t xml:space="preserve">Welche Fähigkeiten, Fertigkeiten, Handlungsstrategien, welches Selbstverständnis, welche Sicherheit in Ihrer </w:t>
      </w:r>
      <w:r w:rsidR="00C932E0" w:rsidRPr="00E43AE9">
        <w:rPr>
          <w:szCs w:val="24"/>
        </w:rPr>
        <w:t xml:space="preserve">Aneignung dieser </w:t>
      </w:r>
      <w:r w:rsidRPr="00E43AE9">
        <w:rPr>
          <w:szCs w:val="24"/>
        </w:rPr>
        <w:t>Rolle haben Sie zu Ihrer Zufriedenheit entwickelt?</w:t>
      </w:r>
      <w:r w:rsidRPr="00E43AE9">
        <w:rPr>
          <w:rFonts w:cs="Arial"/>
          <w:szCs w:val="24"/>
        </w:rPr>
        <w:t xml:space="preserve"> </w:t>
      </w:r>
      <w:r w:rsidR="00C932E0" w:rsidRPr="00E43AE9">
        <w:rPr>
          <w:rFonts w:cs="Arial"/>
          <w:szCs w:val="24"/>
        </w:rPr>
        <w:t xml:space="preserve">Wo erleben Sie Diskrepanzen? </w:t>
      </w:r>
      <w:r w:rsidRPr="00E43AE9">
        <w:rPr>
          <w:rFonts w:cs="Arial"/>
          <w:szCs w:val="24"/>
        </w:rPr>
        <w:t>Hat sich Ihr Bild vom Kind oder Ihre päd</w:t>
      </w:r>
      <w:r w:rsidRPr="00E43AE9">
        <w:rPr>
          <w:rFonts w:cs="Arial"/>
          <w:szCs w:val="24"/>
        </w:rPr>
        <w:softHyphen/>
        <w:t>agogische Grundhaltung durch den Aufenthalt im Gastland geändert? Haben Sie Ihr Verständnis von Nähe und Distanz vertiefen können, wie sehen sie Bindungen zu und Ihren Zugang zum Er</w:t>
      </w:r>
      <w:r w:rsidRPr="00E43AE9">
        <w:rPr>
          <w:rFonts w:cs="Arial"/>
          <w:szCs w:val="24"/>
        </w:rPr>
        <w:softHyphen/>
        <w:t>kennen von Bedürfnissen von Kindern oder Jugendlichen? Sehen Sie sich als Erziehungspartner oder haben sie eine andere Rolle für sich entdeckt? Sehen Sie sich jetzt als fähi</w:t>
      </w:r>
      <w:r w:rsidR="009C7455" w:rsidRPr="00E43AE9">
        <w:rPr>
          <w:rFonts w:cs="Arial"/>
          <w:szCs w:val="24"/>
        </w:rPr>
        <w:t>g an, gleichberech</w:t>
      </w:r>
      <w:r w:rsidR="009C7455" w:rsidRPr="00E43AE9">
        <w:rPr>
          <w:rFonts w:cs="Arial"/>
          <w:szCs w:val="24"/>
        </w:rPr>
        <w:softHyphen/>
        <w:t>tigtes Team-</w:t>
      </w:r>
      <w:r w:rsidRPr="00E43AE9">
        <w:rPr>
          <w:rFonts w:cs="Arial"/>
          <w:szCs w:val="24"/>
        </w:rPr>
        <w:t>Mitglied zu sein?  Was hat Sie persönlich in den 5 Monaten Praktikum eigentlich richtig zufrieden gemacht? Wie sind Sie mit dieser Herausforderung trotz der sprachlichen oder konzeptionellen Hürden umgegangen?</w:t>
      </w:r>
    </w:p>
    <w:p w:rsidR="00C653E9" w:rsidRPr="00E43AE9" w:rsidRDefault="00C653E9">
      <w:pPr>
        <w:pStyle w:val="Textkrper21"/>
        <w:ind w:left="360"/>
      </w:pPr>
    </w:p>
    <w:p w:rsidR="00C653E9" w:rsidRPr="00E43AE9" w:rsidRDefault="00C653E9">
      <w:pPr>
        <w:numPr>
          <w:ilvl w:val="0"/>
          <w:numId w:val="3"/>
        </w:numPr>
        <w:rPr>
          <w:sz w:val="24"/>
        </w:rPr>
      </w:pPr>
      <w:r w:rsidRPr="00E43AE9">
        <w:rPr>
          <w:sz w:val="24"/>
        </w:rPr>
        <w:t xml:space="preserve">Meine Erfahrungen in der Arbeit mit Eltern: </w:t>
      </w:r>
    </w:p>
    <w:p w:rsidR="00C653E9" w:rsidRPr="00E43AE9" w:rsidRDefault="00C653E9">
      <w:pPr>
        <w:ind w:left="360"/>
        <w:rPr>
          <w:sz w:val="24"/>
        </w:rPr>
      </w:pPr>
      <w:r w:rsidRPr="00E43AE9">
        <w:rPr>
          <w:sz w:val="24"/>
        </w:rPr>
        <w:t>Hier beschreiben Sie die „offizielle“ Elternarbeit in der Einrichtung (von Tür und Angel- Gesprächen über Einzelgespräche, Dokumentationen für die Eltern – Aushänge/ Portfoli</w:t>
      </w:r>
      <w:r w:rsidRPr="00E43AE9">
        <w:rPr>
          <w:sz w:val="24"/>
        </w:rPr>
        <w:softHyphen/>
        <w:t>os/ etc</w:t>
      </w:r>
      <w:r w:rsidR="005B6BF2">
        <w:rPr>
          <w:sz w:val="24"/>
        </w:rPr>
        <w:t>.</w:t>
      </w:r>
      <w:r w:rsidRPr="00E43AE9">
        <w:rPr>
          <w:sz w:val="24"/>
        </w:rPr>
        <w:t>- Elternabende, Elterncafé, Ausflüge mit  Eltern und Kindern -  bis zu aufsuchenden Elterngesprächen in deren Wohnung). Dazu können auch Initiativen gehören, die von Ih</w:t>
      </w:r>
      <w:r w:rsidRPr="00E43AE9">
        <w:rPr>
          <w:sz w:val="24"/>
        </w:rPr>
        <w:softHyphen/>
        <w:t>nen eingebracht werden als Ausdruck Ihres pädagogischen Verständnisses. Hierher gehö</w:t>
      </w:r>
      <w:r w:rsidRPr="00E43AE9">
        <w:rPr>
          <w:sz w:val="24"/>
        </w:rPr>
        <w:softHyphen/>
        <w:t>ren aber auch Kontakte mit Eltern außerhalb der Einrichtung oder Kontaktverbote der Ein</w:t>
      </w:r>
      <w:r w:rsidRPr="00E43AE9">
        <w:rPr>
          <w:sz w:val="24"/>
        </w:rPr>
        <w:softHyphen/>
        <w:t>richtung für private Kontakte mit den Eltern.</w:t>
      </w:r>
    </w:p>
    <w:p w:rsidR="00305B25" w:rsidRPr="00E43AE9" w:rsidRDefault="00305B25">
      <w:pPr>
        <w:ind w:left="360"/>
        <w:rPr>
          <w:sz w:val="24"/>
        </w:rPr>
      </w:pPr>
    </w:p>
    <w:p w:rsidR="00C653E9" w:rsidRDefault="00C653E9">
      <w:pPr>
        <w:rPr>
          <w:bCs/>
          <w:sz w:val="24"/>
        </w:rPr>
      </w:pPr>
    </w:p>
    <w:p w:rsidR="0088475B" w:rsidRDefault="0088475B">
      <w:pPr>
        <w:rPr>
          <w:bCs/>
          <w:sz w:val="24"/>
        </w:rPr>
      </w:pPr>
    </w:p>
    <w:p w:rsidR="0088475B" w:rsidRDefault="0088475B">
      <w:pPr>
        <w:rPr>
          <w:bCs/>
          <w:sz w:val="24"/>
        </w:rPr>
      </w:pPr>
    </w:p>
    <w:p w:rsidR="0088475B" w:rsidRPr="0088475B" w:rsidRDefault="0088475B">
      <w:pPr>
        <w:rPr>
          <w:bCs/>
          <w:sz w:val="24"/>
        </w:rPr>
      </w:pPr>
    </w:p>
    <w:p w:rsidR="00C653E9" w:rsidRPr="0008132D" w:rsidRDefault="00C653E9" w:rsidP="00305B25">
      <w:pPr>
        <w:rPr>
          <w:b/>
          <w:bCs/>
          <w:u w:val="single"/>
        </w:rPr>
      </w:pPr>
      <w:r w:rsidRPr="0008132D">
        <w:rPr>
          <w:b/>
          <w:bCs/>
          <w:u w:val="single"/>
        </w:rPr>
        <w:t>Folgende Teile des Ausbildun</w:t>
      </w:r>
      <w:r w:rsidR="00305B25" w:rsidRPr="0008132D">
        <w:rPr>
          <w:b/>
          <w:bCs/>
          <w:u w:val="single"/>
        </w:rPr>
        <w:t>gsplans beziehen Sie bitte ein:</w:t>
      </w:r>
    </w:p>
    <w:p w:rsidR="00C653E9" w:rsidRPr="0008132D" w:rsidRDefault="00C653E9">
      <w:pPr>
        <w:rPr>
          <w:b/>
          <w:bCs/>
        </w:rPr>
      </w:pPr>
      <w:r w:rsidRPr="0008132D">
        <w:rPr>
          <w:b/>
          <w:bCs/>
        </w:rPr>
        <w:t>7.Zusammenarbeit mit Familien und anderen Bezugssystemen</w:t>
      </w:r>
    </w:p>
    <w:p w:rsidR="00C653E9" w:rsidRPr="0008132D" w:rsidRDefault="00C653E9">
      <w:pPr>
        <w:pStyle w:val="Textkrper21"/>
        <w:rPr>
          <w:sz w:val="20"/>
        </w:rPr>
      </w:pPr>
      <w:r w:rsidRPr="0008132D">
        <w:rPr>
          <w:sz w:val="20"/>
        </w:rPr>
        <w:t>Die Praktikantin</w:t>
      </w:r>
      <w:r w:rsidR="00EA5F33" w:rsidRPr="0008132D">
        <w:rPr>
          <w:sz w:val="20"/>
        </w:rPr>
        <w:t>/der Praktikant</w:t>
      </w:r>
      <w:r w:rsidRPr="0008132D">
        <w:rPr>
          <w:sz w:val="20"/>
        </w:rPr>
        <w:t xml:space="preserve"> erweitert ihre</w:t>
      </w:r>
      <w:r w:rsidR="00EA5F33" w:rsidRPr="0008132D">
        <w:rPr>
          <w:sz w:val="20"/>
        </w:rPr>
        <w:t>/seine</w:t>
      </w:r>
      <w:r w:rsidRPr="0008132D">
        <w:rPr>
          <w:sz w:val="20"/>
        </w:rPr>
        <w:t xml:space="preserve"> Fähigkeit, Kontakt zu den Familien und anderen Bezugspersonen entsprechend den Anforderungen der Einrichtung aufzunehmen. Sie</w:t>
      </w:r>
      <w:r w:rsidR="00EA5F33" w:rsidRPr="0008132D">
        <w:rPr>
          <w:sz w:val="20"/>
        </w:rPr>
        <w:t>/er</w:t>
      </w:r>
      <w:r w:rsidRPr="0008132D">
        <w:rPr>
          <w:sz w:val="20"/>
        </w:rPr>
        <w:t xml:space="preserve"> lernt die unterschiedlichen Formen der Arbeit mit Familien in der Einrichtung kennen. Sie</w:t>
      </w:r>
      <w:r w:rsidR="00EA5F33" w:rsidRPr="0008132D">
        <w:rPr>
          <w:sz w:val="20"/>
        </w:rPr>
        <w:t>/er</w:t>
      </w:r>
      <w:r w:rsidRPr="0008132D">
        <w:rPr>
          <w:sz w:val="20"/>
        </w:rPr>
        <w:t xml:space="preserve"> entwickelt Vorstellungen, bespricht sie mit dem Team und übernimmt selbständig Aufgaben. Sie</w:t>
      </w:r>
      <w:r w:rsidR="00EA5F33" w:rsidRPr="0008132D">
        <w:rPr>
          <w:sz w:val="20"/>
        </w:rPr>
        <w:t>/er</w:t>
      </w:r>
      <w:r w:rsidRPr="0008132D">
        <w:rPr>
          <w:sz w:val="20"/>
        </w:rPr>
        <w:t xml:space="preserve"> lernt Gespräche mit Bezugspersonen (z.B. Eltern, Vormund, Lehrkräfte) strukturiert vorzubereiten, durchzuführen und die Ergebnisse festzuhalten. </w:t>
      </w:r>
    </w:p>
    <w:p w:rsidR="00C653E9" w:rsidRPr="0008132D" w:rsidRDefault="00C653E9">
      <w:r w:rsidRPr="0008132D">
        <w:t>Sie</w:t>
      </w:r>
      <w:r w:rsidR="00EA5F33" w:rsidRPr="0008132D">
        <w:t>/er</w:t>
      </w:r>
      <w:r w:rsidRPr="0008132D">
        <w:t xml:space="preserve"> entwickelt eine Haltung, die es ihr</w:t>
      </w:r>
      <w:r w:rsidR="00EA5F33" w:rsidRPr="0008132D">
        <w:t>/ihm</w:t>
      </w:r>
      <w:r w:rsidRPr="0008132D">
        <w:t xml:space="preserve"> ermöglicht, sich in die Kultur der Familie und andere Bezugssysteme hineinzuversetzen. </w:t>
      </w:r>
    </w:p>
    <w:p w:rsidR="00C653E9" w:rsidRPr="00E43AE9" w:rsidRDefault="00C653E9">
      <w:r w:rsidRPr="00E43AE9">
        <w:t> </w:t>
      </w:r>
    </w:p>
    <w:p w:rsidR="00C653E9" w:rsidRPr="00E43AE9" w:rsidRDefault="00C653E9"/>
    <w:p w:rsidR="00C653E9" w:rsidRPr="00E43AE9" w:rsidRDefault="00C653E9">
      <w:pPr>
        <w:pStyle w:val="Textkrper"/>
        <w:rPr>
          <w:i/>
          <w:u w:val="single"/>
        </w:rPr>
      </w:pPr>
    </w:p>
    <w:p w:rsidR="00C653E9" w:rsidRPr="008560C3" w:rsidRDefault="00C653E9">
      <w:pPr>
        <w:pageBreakBefore/>
        <w:rPr>
          <w:sz w:val="24"/>
        </w:rPr>
      </w:pPr>
      <w:r w:rsidRPr="00E43AE9">
        <w:rPr>
          <w:b/>
          <w:sz w:val="24"/>
          <w:u w:val="single"/>
        </w:rPr>
        <w:lastRenderedPageBreak/>
        <w:t>V. Bericht</w:t>
      </w:r>
      <w:r w:rsidR="00EA5F33" w:rsidRPr="00E43AE9">
        <w:rPr>
          <w:b/>
          <w:sz w:val="24"/>
          <w:u w:val="single"/>
        </w:rPr>
        <w:t>:</w:t>
      </w:r>
      <w:r w:rsidRPr="00E43AE9">
        <w:rPr>
          <w:b/>
          <w:sz w:val="24"/>
          <w:u w:val="single"/>
        </w:rPr>
        <w:t xml:space="preserve"> </w:t>
      </w:r>
      <w:r w:rsidR="00EA5F33" w:rsidRPr="00E43AE9">
        <w:rPr>
          <w:b/>
          <w:sz w:val="24"/>
          <w:u w:val="single"/>
        </w:rPr>
        <w:t>er</w:t>
      </w:r>
      <w:r w:rsidRPr="00E43AE9">
        <w:rPr>
          <w:b/>
          <w:sz w:val="24"/>
          <w:u w:val="single"/>
        </w:rPr>
        <w:t xml:space="preserve"> dient insbesondere der Reflexion des Prakti</w:t>
      </w:r>
      <w:r w:rsidR="008560C3">
        <w:rPr>
          <w:b/>
          <w:sz w:val="24"/>
          <w:u w:val="single"/>
        </w:rPr>
        <w:t>kums (</w:t>
      </w:r>
      <w:r w:rsidRPr="00E43AE9">
        <w:rPr>
          <w:b/>
          <w:sz w:val="24"/>
          <w:u w:val="single"/>
        </w:rPr>
        <w:t>Abgabe per Mail spätestens bis zum letzten Praxistag</w:t>
      </w:r>
      <w:r w:rsidR="003E5DEE">
        <w:rPr>
          <w:b/>
          <w:sz w:val="24"/>
          <w:u w:val="single"/>
        </w:rPr>
        <w:t>)</w:t>
      </w:r>
      <w:r w:rsidR="003E5DEE">
        <w:rPr>
          <w:sz w:val="24"/>
        </w:rPr>
        <w:t xml:space="preserve">  </w:t>
      </w:r>
      <w:r w:rsidR="00EA5F33" w:rsidRPr="008560C3">
        <w:rPr>
          <w:sz w:val="24"/>
        </w:rPr>
        <w:t xml:space="preserve">Der Gesamtbericht </w:t>
      </w:r>
      <w:r w:rsidRPr="008560C3">
        <w:rPr>
          <w:sz w:val="24"/>
        </w:rPr>
        <w:t>wird zu den Auswertungstagen mitgebracht) (</w:t>
      </w:r>
      <w:r w:rsidR="008560C3">
        <w:rPr>
          <w:sz w:val="24"/>
        </w:rPr>
        <w:t>= P</w:t>
      </w:r>
      <w:r w:rsidRPr="008560C3">
        <w:rPr>
          <w:sz w:val="24"/>
        </w:rPr>
        <w:t>kt</w:t>
      </w:r>
      <w:r w:rsidR="008560C3">
        <w:rPr>
          <w:sz w:val="24"/>
        </w:rPr>
        <w:t>.</w:t>
      </w:r>
      <w:r w:rsidRPr="008560C3">
        <w:rPr>
          <w:sz w:val="24"/>
        </w:rPr>
        <w:t xml:space="preserve"> 7 des </w:t>
      </w:r>
      <w:r w:rsidR="00EA5F33" w:rsidRPr="008560C3">
        <w:rPr>
          <w:sz w:val="24"/>
        </w:rPr>
        <w:t xml:space="preserve">Berliner </w:t>
      </w:r>
      <w:r w:rsidRPr="008560C3">
        <w:rPr>
          <w:sz w:val="24"/>
        </w:rPr>
        <w:t>Wahlpraktikumsberichts)</w:t>
      </w:r>
    </w:p>
    <w:p w:rsidR="00C653E9" w:rsidRPr="00E43AE9" w:rsidRDefault="00C653E9"/>
    <w:p w:rsidR="00C653E9" w:rsidRPr="00E43AE9" w:rsidRDefault="00C653E9">
      <w:pPr>
        <w:ind w:left="360"/>
      </w:pPr>
    </w:p>
    <w:p w:rsidR="005B6BF2" w:rsidRDefault="00C653E9">
      <w:pPr>
        <w:numPr>
          <w:ilvl w:val="0"/>
          <w:numId w:val="6"/>
        </w:numPr>
        <w:rPr>
          <w:sz w:val="24"/>
        </w:rPr>
      </w:pPr>
      <w:r w:rsidRPr="00E43AE9">
        <w:rPr>
          <w:sz w:val="24"/>
        </w:rPr>
        <w:t xml:space="preserve">Welchen </w:t>
      </w:r>
      <w:r w:rsidRPr="00656669">
        <w:rPr>
          <w:sz w:val="24"/>
          <w:u w:val="single"/>
        </w:rPr>
        <w:t>Abschied</w:t>
      </w:r>
      <w:r w:rsidRPr="00E43AE9">
        <w:rPr>
          <w:sz w:val="24"/>
        </w:rPr>
        <w:t xml:space="preserve"> habe ich geplant und durchgeführt</w:t>
      </w:r>
      <w:r w:rsidR="009C7455" w:rsidRPr="00E43AE9">
        <w:rPr>
          <w:sz w:val="24"/>
        </w:rPr>
        <w:t>?</w:t>
      </w:r>
      <w:r w:rsidRPr="00E43AE9">
        <w:rPr>
          <w:sz w:val="24"/>
        </w:rPr>
        <w:t xml:space="preserve"> </w:t>
      </w:r>
    </w:p>
    <w:p w:rsidR="00C653E9" w:rsidRPr="00E43AE9" w:rsidRDefault="00C653E9" w:rsidP="005B6BF2">
      <w:pPr>
        <w:ind w:left="360"/>
        <w:rPr>
          <w:sz w:val="24"/>
        </w:rPr>
      </w:pPr>
      <w:r w:rsidRPr="00E43AE9">
        <w:rPr>
          <w:sz w:val="24"/>
        </w:rPr>
        <w:t>Hier beschreiben Sie, was Sie selbst eingebracht haben, ebenso wie die Verabschiedung der Einrichtung. Dazu gehört auch die Vorbereitung der Kinder/ Jugendlichen auf das Ende Ihrer Tätigkeit.</w:t>
      </w:r>
    </w:p>
    <w:p w:rsidR="00C653E9" w:rsidRPr="00E43AE9" w:rsidRDefault="00C653E9">
      <w:pPr>
        <w:rPr>
          <w:sz w:val="24"/>
        </w:rPr>
      </w:pPr>
    </w:p>
    <w:p w:rsidR="00C653E9" w:rsidRPr="00E43AE9" w:rsidRDefault="00C653E9">
      <w:pPr>
        <w:numPr>
          <w:ilvl w:val="0"/>
          <w:numId w:val="6"/>
        </w:numPr>
        <w:rPr>
          <w:sz w:val="24"/>
        </w:rPr>
      </w:pPr>
      <w:r w:rsidRPr="00E43AE9">
        <w:rPr>
          <w:sz w:val="24"/>
        </w:rPr>
        <w:t xml:space="preserve">Welche Erfahrungen mit Land und Leuten haben meinen </w:t>
      </w:r>
      <w:r w:rsidRPr="00E43AE9">
        <w:rPr>
          <w:sz w:val="24"/>
          <w:u w:val="single"/>
        </w:rPr>
        <w:t>persönlichen Horizont</w:t>
      </w:r>
      <w:r w:rsidRPr="00E43AE9">
        <w:rPr>
          <w:sz w:val="24"/>
        </w:rPr>
        <w:t xml:space="preserve"> erweitert und meinen Blick auf die Welt bereichert?</w:t>
      </w:r>
    </w:p>
    <w:p w:rsidR="00C653E9" w:rsidRPr="00E43AE9" w:rsidRDefault="00C653E9">
      <w:pPr>
        <w:ind w:left="360"/>
        <w:rPr>
          <w:sz w:val="24"/>
        </w:rPr>
      </w:pPr>
      <w:r w:rsidRPr="00E43AE9">
        <w:rPr>
          <w:sz w:val="24"/>
        </w:rPr>
        <w:t>Hier beschreiben Sie, was Sie als besonders bemerkenswert  und eindrücklich durch den Kontakt mit einer anderen Kultur und einem anderen Lebensgefühl erlebt haben, das kön</w:t>
      </w:r>
      <w:r w:rsidRPr="00E43AE9">
        <w:rPr>
          <w:sz w:val="24"/>
        </w:rPr>
        <w:softHyphen/>
        <w:t>nen positive, aber auch negative Erfahrungen sein, die sie als Bilder im Kopf mit nach Hause nehmen.</w:t>
      </w:r>
    </w:p>
    <w:p w:rsidR="00C653E9" w:rsidRPr="00E43AE9" w:rsidRDefault="00C653E9">
      <w:pPr>
        <w:ind w:left="360"/>
        <w:rPr>
          <w:sz w:val="24"/>
        </w:rPr>
      </w:pPr>
    </w:p>
    <w:p w:rsidR="00C653E9" w:rsidRPr="00656669" w:rsidRDefault="00C653E9">
      <w:pPr>
        <w:pStyle w:val="Textkrper21"/>
        <w:numPr>
          <w:ilvl w:val="0"/>
          <w:numId w:val="6"/>
        </w:numPr>
        <w:rPr>
          <w:u w:val="single"/>
        </w:rPr>
      </w:pPr>
      <w:r w:rsidRPr="00656669">
        <w:rPr>
          <w:u w:val="single"/>
        </w:rPr>
        <w:t xml:space="preserve">Reflexion des Praktikums unter besonderer Berücksichtigung Ihrer  Lernentwicklung </w:t>
      </w:r>
    </w:p>
    <w:p w:rsidR="00C653E9" w:rsidRPr="005B6BF2" w:rsidRDefault="00C653E9" w:rsidP="005B6BF2">
      <w:pPr>
        <w:autoSpaceDE w:val="0"/>
        <w:ind w:left="360"/>
        <w:rPr>
          <w:sz w:val="24"/>
        </w:rPr>
      </w:pPr>
      <w:r w:rsidRPr="00E43AE9">
        <w:rPr>
          <w:sz w:val="24"/>
        </w:rPr>
        <w:t>An dieser Stelle sollen zentrale Lernerfahrungen ausgeführt und zusammengefasst wer</w:t>
      </w:r>
      <w:r w:rsidRPr="00E43AE9">
        <w:rPr>
          <w:sz w:val="24"/>
        </w:rPr>
        <w:softHyphen/>
        <w:t>den. (Der besondere Wert Ihres Auslandspraktikums, Sprache, Interkulturelles, Zusam</w:t>
      </w:r>
      <w:r w:rsidRPr="00E43AE9">
        <w:rPr>
          <w:sz w:val="24"/>
        </w:rPr>
        <w:softHyphen/>
        <w:t xml:space="preserve">menarbeit, pädagogisches Konzept, berufliche Perspektiven…., </w:t>
      </w:r>
      <w:r w:rsidRPr="005B6BF2">
        <w:rPr>
          <w:sz w:val="24"/>
        </w:rPr>
        <w:t xml:space="preserve">soweit sie noch nicht in vorangegangenen Punkten erfasst worden sind) </w:t>
      </w:r>
    </w:p>
    <w:p w:rsidR="00C653E9" w:rsidRPr="00E43AE9" w:rsidRDefault="00C653E9">
      <w:pPr>
        <w:rPr>
          <w:b/>
          <w:i/>
          <w:sz w:val="24"/>
        </w:rPr>
      </w:pPr>
    </w:p>
    <w:p w:rsidR="00C653E9" w:rsidRDefault="00C653E9" w:rsidP="00FB6CBA">
      <w:pPr>
        <w:numPr>
          <w:ilvl w:val="0"/>
          <w:numId w:val="6"/>
        </w:numPr>
        <w:rPr>
          <w:sz w:val="24"/>
        </w:rPr>
      </w:pPr>
      <w:r w:rsidRPr="00656669">
        <w:rPr>
          <w:sz w:val="24"/>
          <w:u w:val="single"/>
        </w:rPr>
        <w:t>Beurteilung</w:t>
      </w:r>
      <w:r w:rsidRPr="00E43AE9">
        <w:rPr>
          <w:sz w:val="24"/>
        </w:rPr>
        <w:t xml:space="preserve"> nicht vergessen </w:t>
      </w:r>
      <w:r w:rsidR="007377E0">
        <w:rPr>
          <w:sz w:val="24"/>
        </w:rPr>
        <w:t>(1 Originalzeugnis erhält die Schule für ihre Akte)</w:t>
      </w:r>
    </w:p>
    <w:p w:rsidR="000D3821" w:rsidRDefault="000D3821" w:rsidP="000D3821">
      <w:pPr>
        <w:ind w:left="360"/>
        <w:rPr>
          <w:sz w:val="24"/>
        </w:rPr>
      </w:pPr>
      <w:r>
        <w:rPr>
          <w:sz w:val="24"/>
        </w:rPr>
        <w:t>Inhaltlich können sich die Einrichtungen an den Vorschlägen des PFH zur Praxisbeurteilung (wurde im Herbst zugeschickt) orientieren, z.T. sind in den Einrichtungen auch andere Formate üblich. Sie sollten in den Prozess der Erstellung der Praxisbeurteilung einbezogen sein und zumindest an einer Stelle ihre Sicht und ggf. Interessen an der Rückmeldung zu bestimmten Aspekten des Praktikumsverlaufs einbringen können.</w:t>
      </w:r>
      <w:r w:rsidR="006D6CF9">
        <w:rPr>
          <w:sz w:val="24"/>
        </w:rPr>
        <w:t xml:space="preserve"> Folgende Aussagen müssen in jedem Fall enthalten sein:</w:t>
      </w:r>
    </w:p>
    <w:p w:rsidR="006D6CF9" w:rsidRDefault="006D6CF9" w:rsidP="006D6CF9">
      <w:pPr>
        <w:pStyle w:val="Listenabsatz"/>
        <w:numPr>
          <w:ilvl w:val="0"/>
          <w:numId w:val="12"/>
        </w:numPr>
        <w:rPr>
          <w:sz w:val="24"/>
        </w:rPr>
      </w:pPr>
      <w:r>
        <w:rPr>
          <w:sz w:val="24"/>
        </w:rPr>
        <w:t>Beginn und Ende des Praktikums (Übereinstimmung mit formalen Anforderungen Erasmus/APVO-Wahlpraktikum beachten!)</w:t>
      </w:r>
    </w:p>
    <w:p w:rsidR="006D6CF9" w:rsidRDefault="006D6CF9" w:rsidP="006D6CF9">
      <w:pPr>
        <w:pStyle w:val="Listenabsatz"/>
        <w:numPr>
          <w:ilvl w:val="0"/>
          <w:numId w:val="12"/>
        </w:numPr>
        <w:rPr>
          <w:sz w:val="24"/>
        </w:rPr>
      </w:pPr>
      <w:r>
        <w:rPr>
          <w:sz w:val="24"/>
        </w:rPr>
        <w:t>Anzahl Fehltage</w:t>
      </w:r>
      <w:r w:rsidR="00C633B7">
        <w:rPr>
          <w:sz w:val="24"/>
        </w:rPr>
        <w:t xml:space="preserve"> bzw. F</w:t>
      </w:r>
      <w:r>
        <w:rPr>
          <w:sz w:val="24"/>
        </w:rPr>
        <w:t>ehlstunden und ob entschuldigt/unentschuldigt</w:t>
      </w:r>
    </w:p>
    <w:p w:rsidR="006D6CF9" w:rsidRPr="006D6CF9" w:rsidRDefault="006D6CF9" w:rsidP="006D6CF9">
      <w:pPr>
        <w:pStyle w:val="Listenabsatz"/>
        <w:numPr>
          <w:ilvl w:val="0"/>
          <w:numId w:val="12"/>
        </w:numPr>
        <w:rPr>
          <w:sz w:val="24"/>
        </w:rPr>
      </w:pPr>
      <w:r>
        <w:rPr>
          <w:sz w:val="24"/>
        </w:rPr>
        <w:t>Abschließende Aussage zum Bestehen/Nicht-Bestehen des Praktikums insgesamt („erfolgreich bestanden/ nicht erfolgreich bestanden“)</w:t>
      </w:r>
    </w:p>
    <w:p w:rsidR="00FB6CBA" w:rsidRPr="00E43AE9" w:rsidRDefault="00FB6CBA" w:rsidP="00FB6CBA">
      <w:pPr>
        <w:ind w:left="360"/>
        <w:rPr>
          <w:sz w:val="24"/>
        </w:rPr>
      </w:pPr>
    </w:p>
    <w:p w:rsidR="00C653E9" w:rsidRDefault="00473C3A" w:rsidP="00FB6CBA">
      <w:pPr>
        <w:numPr>
          <w:ilvl w:val="0"/>
          <w:numId w:val="6"/>
        </w:numPr>
        <w:rPr>
          <w:sz w:val="24"/>
        </w:rPr>
      </w:pPr>
      <w:r w:rsidRPr="00656669">
        <w:rPr>
          <w:sz w:val="24"/>
          <w:u w:val="single"/>
        </w:rPr>
        <w:t>Literatur- und Quellennachweise</w:t>
      </w:r>
      <w:r>
        <w:rPr>
          <w:sz w:val="24"/>
        </w:rPr>
        <w:t>, andere Anhänge wie Beobachtungsprotokolle etc.</w:t>
      </w:r>
    </w:p>
    <w:p w:rsidR="00473C3A" w:rsidRPr="00473C3A" w:rsidRDefault="00473C3A" w:rsidP="00473C3A">
      <w:pPr>
        <w:rPr>
          <w:sz w:val="24"/>
        </w:rPr>
      </w:pPr>
    </w:p>
    <w:p w:rsidR="00C653E9" w:rsidRPr="00E43AE9" w:rsidRDefault="00C653E9" w:rsidP="00FB6CBA">
      <w:pPr>
        <w:numPr>
          <w:ilvl w:val="0"/>
          <w:numId w:val="6"/>
        </w:numPr>
        <w:rPr>
          <w:sz w:val="24"/>
        </w:rPr>
      </w:pPr>
      <w:r w:rsidRPr="00656669">
        <w:rPr>
          <w:sz w:val="24"/>
          <w:u w:val="single"/>
        </w:rPr>
        <w:t>D</w:t>
      </w:r>
      <w:r w:rsidR="00327DCA" w:rsidRPr="00656669">
        <w:rPr>
          <w:sz w:val="24"/>
          <w:u w:val="single"/>
        </w:rPr>
        <w:t>eckblatt und Inhaltsverzeichnis</w:t>
      </w:r>
      <w:r w:rsidR="00327DCA">
        <w:rPr>
          <w:sz w:val="24"/>
        </w:rPr>
        <w:t xml:space="preserve"> </w:t>
      </w:r>
      <w:r w:rsidR="009C7455" w:rsidRPr="00E43AE9">
        <w:rPr>
          <w:sz w:val="24"/>
        </w:rPr>
        <w:t>(</w:t>
      </w:r>
      <w:r w:rsidRPr="00E43AE9">
        <w:rPr>
          <w:sz w:val="24"/>
        </w:rPr>
        <w:t xml:space="preserve">Berichte monatlich kennzeichnen)  für die Papierversion nicht vergessen </w:t>
      </w:r>
    </w:p>
    <w:p w:rsidR="00C653E9" w:rsidRPr="00E43AE9" w:rsidRDefault="00C653E9">
      <w:pPr>
        <w:rPr>
          <w:sz w:val="24"/>
        </w:rPr>
      </w:pPr>
    </w:p>
    <w:p w:rsidR="009C7455" w:rsidRPr="00E43AE9" w:rsidRDefault="009C7455">
      <w:pPr>
        <w:rPr>
          <w:sz w:val="24"/>
        </w:rPr>
      </w:pPr>
    </w:p>
    <w:p w:rsidR="009C7455" w:rsidRPr="00E43AE9" w:rsidRDefault="009C7455">
      <w:pPr>
        <w:rPr>
          <w:sz w:val="24"/>
        </w:rPr>
      </w:pPr>
    </w:p>
    <w:p w:rsidR="009C7455" w:rsidRPr="00E43AE9" w:rsidRDefault="009C7455">
      <w:pPr>
        <w:rPr>
          <w:sz w:val="24"/>
        </w:rPr>
      </w:pPr>
    </w:p>
    <w:p w:rsidR="00C653E9" w:rsidRPr="00E43AE9" w:rsidRDefault="00C653E9">
      <w:pPr>
        <w:rPr>
          <w:b/>
          <w:sz w:val="24"/>
        </w:rPr>
      </w:pPr>
      <w:r w:rsidRPr="00E43AE9">
        <w:rPr>
          <w:b/>
          <w:sz w:val="24"/>
        </w:rPr>
        <w:t>Geschafft, herzlichen Glückwunsch!</w:t>
      </w:r>
    </w:p>
    <w:p w:rsidR="00861134" w:rsidRPr="00E43AE9" w:rsidRDefault="00861134">
      <w:pPr>
        <w:rPr>
          <w:sz w:val="24"/>
        </w:rPr>
      </w:pPr>
    </w:p>
    <w:p w:rsidR="00C653E9" w:rsidRPr="00E43AE9" w:rsidRDefault="00C653E9">
      <w:pPr>
        <w:rPr>
          <w:sz w:val="24"/>
        </w:rPr>
      </w:pPr>
    </w:p>
    <w:p w:rsidR="00861134" w:rsidRPr="00E43AE9" w:rsidRDefault="00F96F2A" w:rsidP="00861134">
      <w:pPr>
        <w:rPr>
          <w:sz w:val="24"/>
          <w:szCs w:val="24"/>
        </w:rPr>
      </w:pPr>
      <w:r w:rsidRPr="00E43AE9">
        <w:rPr>
          <w:sz w:val="24"/>
          <w:szCs w:val="24"/>
        </w:rPr>
        <w:t xml:space="preserve">Agnes Hansen, </w:t>
      </w:r>
      <w:r w:rsidR="00FB6CBA" w:rsidRPr="00E43AE9">
        <w:rPr>
          <w:sz w:val="24"/>
          <w:szCs w:val="24"/>
        </w:rPr>
        <w:t>Karl-Heinz Kirchherr,</w:t>
      </w:r>
      <w:r w:rsidR="00861134" w:rsidRPr="00E43AE9">
        <w:rPr>
          <w:sz w:val="24"/>
          <w:szCs w:val="24"/>
        </w:rPr>
        <w:t xml:space="preserve"> </w:t>
      </w:r>
      <w:r w:rsidR="00611929">
        <w:rPr>
          <w:sz w:val="24"/>
          <w:szCs w:val="24"/>
        </w:rPr>
        <w:t xml:space="preserve">Thorsten Marksthaler, </w:t>
      </w:r>
      <w:r w:rsidR="00861134" w:rsidRPr="00E43AE9">
        <w:rPr>
          <w:sz w:val="24"/>
          <w:szCs w:val="24"/>
        </w:rPr>
        <w:t>Tom Stöber</w:t>
      </w:r>
    </w:p>
    <w:p w:rsidR="00C653E9" w:rsidRPr="00E43AE9" w:rsidRDefault="00C653E9" w:rsidP="00861134">
      <w:pPr>
        <w:jc w:val="both"/>
        <w:rPr>
          <w:sz w:val="24"/>
        </w:rPr>
      </w:pPr>
    </w:p>
    <w:p w:rsidR="00C653E9" w:rsidRPr="000D3821" w:rsidRDefault="00C653E9">
      <w:pPr>
        <w:autoSpaceDE w:val="0"/>
      </w:pPr>
    </w:p>
    <w:sectPr w:rsidR="00C653E9" w:rsidRPr="000D3821" w:rsidSect="00CE52FC">
      <w:footerReference w:type="default" r:id="rId12"/>
      <w:pgSz w:w="11906" w:h="16838"/>
      <w:pgMar w:top="1418" w:right="1418"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1EC" w:rsidRDefault="007921EC">
      <w:r>
        <w:separator/>
      </w:r>
    </w:p>
  </w:endnote>
  <w:endnote w:type="continuationSeparator" w:id="0">
    <w:p w:rsidR="007921EC" w:rsidRDefault="007921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3E9" w:rsidRDefault="00CE52FC">
    <w:r>
      <w:rPr>
        <w:noProof/>
      </w:rPr>
      <w:pict>
        <v:shapetype id="_x0000_t202" coordsize="21600,21600" o:spt="202" path="m,l,21600r21600,l21600,xe">
          <v:stroke joinstyle="miter"/>
          <v:path gradientshapeok="t" o:connecttype="rect"/>
        </v:shapetype>
        <v:shape id="Text Box 1" o:spid="_x0000_s4097" type="#_x0000_t202" style="position:absolute;margin-left:466pt;margin-top:.05pt;width:57.65pt;height:10.85pt;z-index:2516577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" stroked="f">
          <v:fill opacity="0"/>
          <v:textbox inset="0,0,0,0">
            <w:txbxContent>
              <w:p w:rsidR="00C653E9" w:rsidRDefault="00CE52FC">
                <w:pPr>
                  <w:pStyle w:val="Fuzeile"/>
                </w:pPr>
                <w:r>
                  <w:rPr>
                    <w:rStyle w:val="Seitenzahl"/>
                  </w:rPr>
                  <w:fldChar w:fldCharType="begin"/>
                </w:r>
                <w:r w:rsidR="00C653E9">
                  <w:rPr>
                    <w:rStyle w:val="Seitenzahl"/>
                  </w:rPr>
                  <w:instrText xml:space="preserve"> PAGE </w:instrText>
                </w:r>
                <w:r>
                  <w:rPr>
                    <w:rStyle w:val="Seitenzahl"/>
                  </w:rPr>
                  <w:fldChar w:fldCharType="separate"/>
                </w:r>
                <w:r w:rsidR="00920C59">
                  <w:rPr>
                    <w:rStyle w:val="Seitenzahl"/>
                    <w:noProof/>
                  </w:rPr>
                  <w:t>9</w:t>
                </w:r>
                <w:r>
                  <w:rPr>
                    <w:rStyle w:val="Seitenzahl"/>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1EC" w:rsidRDefault="007921EC">
      <w:r>
        <w:separator/>
      </w:r>
    </w:p>
  </w:footnote>
  <w:footnote w:type="continuationSeparator" w:id="0">
    <w:p w:rsidR="007921EC" w:rsidRDefault="007921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2"/>
      <w:numFmt w:val="decimal"/>
      <w:lvlText w:val="%1."/>
      <w:lvlJc w:val="left"/>
      <w:pPr>
        <w:tabs>
          <w:tab w:val="num" w:pos="360"/>
        </w:tabs>
        <w:ind w:left="360" w:hanging="360"/>
      </w:p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lvl>
  </w:abstractNum>
  <w:abstractNum w:abstractNumId="4">
    <w:nsid w:val="00000005"/>
    <w:multiLevelType w:val="singleLevel"/>
    <w:tmpl w:val="00000005"/>
    <w:name w:val="WW8Num5"/>
    <w:lvl w:ilvl="0">
      <w:start w:val="1"/>
      <w:numFmt w:val="decimal"/>
      <w:lvlText w:val="%1."/>
      <w:lvlJc w:val="left"/>
      <w:pPr>
        <w:tabs>
          <w:tab w:val="num" w:pos="360"/>
        </w:tabs>
        <w:ind w:left="360" w:hanging="36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2"/>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3"/>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3CF13658"/>
    <w:multiLevelType w:val="hybridMultilevel"/>
    <w:tmpl w:val="AE1E3A14"/>
    <w:lvl w:ilvl="0" w:tplc="D076E13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568A29D8"/>
    <w:multiLevelType w:val="hybridMultilevel"/>
    <w:tmpl w:val="A238C926"/>
    <w:lvl w:ilvl="0" w:tplc="0407000F">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5C1A0FEB"/>
    <w:multiLevelType w:val="hybridMultilevel"/>
    <w:tmpl w:val="06F40BA0"/>
    <w:lvl w:ilvl="0" w:tplc="011E418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B3628BF"/>
    <w:multiLevelType w:val="hybridMultilevel"/>
    <w:tmpl w:val="60DEBD6A"/>
    <w:lvl w:ilvl="0" w:tplc="0407000F">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1"/>
  </w:num>
  <w:num w:numId="10">
    <w:abstractNumId w:val="9"/>
  </w:num>
  <w:num w:numId="11">
    <w:abstractNumId w:val="8"/>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94600F"/>
    <w:rsid w:val="0005753A"/>
    <w:rsid w:val="00070BC8"/>
    <w:rsid w:val="00074F80"/>
    <w:rsid w:val="0008132D"/>
    <w:rsid w:val="00082311"/>
    <w:rsid w:val="00083696"/>
    <w:rsid w:val="00087D01"/>
    <w:rsid w:val="000A539A"/>
    <w:rsid w:val="000A6EF7"/>
    <w:rsid w:val="000D2943"/>
    <w:rsid w:val="000D3821"/>
    <w:rsid w:val="0010466A"/>
    <w:rsid w:val="00120CD1"/>
    <w:rsid w:val="00124812"/>
    <w:rsid w:val="00133BA9"/>
    <w:rsid w:val="00166644"/>
    <w:rsid w:val="0017074F"/>
    <w:rsid w:val="0021277A"/>
    <w:rsid w:val="002211DA"/>
    <w:rsid w:val="00222C94"/>
    <w:rsid w:val="00235555"/>
    <w:rsid w:val="00251580"/>
    <w:rsid w:val="00253636"/>
    <w:rsid w:val="002D2128"/>
    <w:rsid w:val="002F3C62"/>
    <w:rsid w:val="00301D82"/>
    <w:rsid w:val="00305B25"/>
    <w:rsid w:val="00314E99"/>
    <w:rsid w:val="00327DCA"/>
    <w:rsid w:val="003346EB"/>
    <w:rsid w:val="00334724"/>
    <w:rsid w:val="0036569D"/>
    <w:rsid w:val="00394AC5"/>
    <w:rsid w:val="003C2631"/>
    <w:rsid w:val="003D7C8D"/>
    <w:rsid w:val="003E10B2"/>
    <w:rsid w:val="003E5DEE"/>
    <w:rsid w:val="00430E1B"/>
    <w:rsid w:val="00452787"/>
    <w:rsid w:val="00473C3A"/>
    <w:rsid w:val="004D725B"/>
    <w:rsid w:val="004E0BF8"/>
    <w:rsid w:val="005103C8"/>
    <w:rsid w:val="00590731"/>
    <w:rsid w:val="005B17C1"/>
    <w:rsid w:val="005B6BF2"/>
    <w:rsid w:val="005C3E7B"/>
    <w:rsid w:val="005E6171"/>
    <w:rsid w:val="005F5FA2"/>
    <w:rsid w:val="00611929"/>
    <w:rsid w:val="00611D3F"/>
    <w:rsid w:val="00612A3D"/>
    <w:rsid w:val="00637482"/>
    <w:rsid w:val="00656669"/>
    <w:rsid w:val="006D6CF9"/>
    <w:rsid w:val="00704A19"/>
    <w:rsid w:val="00711ED8"/>
    <w:rsid w:val="007377E0"/>
    <w:rsid w:val="00772D06"/>
    <w:rsid w:val="007770FF"/>
    <w:rsid w:val="007921EC"/>
    <w:rsid w:val="00793150"/>
    <w:rsid w:val="007B082A"/>
    <w:rsid w:val="007E0446"/>
    <w:rsid w:val="007F3C6D"/>
    <w:rsid w:val="007F42BD"/>
    <w:rsid w:val="00815603"/>
    <w:rsid w:val="00843FF4"/>
    <w:rsid w:val="00855AFA"/>
    <w:rsid w:val="008560C3"/>
    <w:rsid w:val="00861134"/>
    <w:rsid w:val="0088475B"/>
    <w:rsid w:val="008C22AA"/>
    <w:rsid w:val="008F1F33"/>
    <w:rsid w:val="00920C59"/>
    <w:rsid w:val="0094600F"/>
    <w:rsid w:val="00954C31"/>
    <w:rsid w:val="009A28F8"/>
    <w:rsid w:val="009C1429"/>
    <w:rsid w:val="009C7455"/>
    <w:rsid w:val="00A635DB"/>
    <w:rsid w:val="00A82B81"/>
    <w:rsid w:val="00AA35C7"/>
    <w:rsid w:val="00AC3489"/>
    <w:rsid w:val="00AE23DD"/>
    <w:rsid w:val="00AF0CA4"/>
    <w:rsid w:val="00B437F8"/>
    <w:rsid w:val="00B80680"/>
    <w:rsid w:val="00BA5CFE"/>
    <w:rsid w:val="00BE1F30"/>
    <w:rsid w:val="00C05913"/>
    <w:rsid w:val="00C22B7F"/>
    <w:rsid w:val="00C43CBE"/>
    <w:rsid w:val="00C608F1"/>
    <w:rsid w:val="00C633B7"/>
    <w:rsid w:val="00C653E9"/>
    <w:rsid w:val="00C932E0"/>
    <w:rsid w:val="00CB05D4"/>
    <w:rsid w:val="00CB1F17"/>
    <w:rsid w:val="00CB2430"/>
    <w:rsid w:val="00CE0A96"/>
    <w:rsid w:val="00CE52FC"/>
    <w:rsid w:val="00CF2DF9"/>
    <w:rsid w:val="00D0636C"/>
    <w:rsid w:val="00D633BA"/>
    <w:rsid w:val="00D9606E"/>
    <w:rsid w:val="00DE3BC2"/>
    <w:rsid w:val="00DF0200"/>
    <w:rsid w:val="00DF229C"/>
    <w:rsid w:val="00E36773"/>
    <w:rsid w:val="00E43AE9"/>
    <w:rsid w:val="00E6787D"/>
    <w:rsid w:val="00EA5F33"/>
    <w:rsid w:val="00EE4F40"/>
    <w:rsid w:val="00F05EF9"/>
    <w:rsid w:val="00F46343"/>
    <w:rsid w:val="00F63FF0"/>
    <w:rsid w:val="00F95439"/>
    <w:rsid w:val="00F96F2A"/>
    <w:rsid w:val="00FB6CB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E52FC"/>
    <w:pPr>
      <w:suppressAutoHyphens/>
    </w:pPr>
  </w:style>
  <w:style w:type="paragraph" w:styleId="berschrift3">
    <w:name w:val="heading 3"/>
    <w:basedOn w:val="Standard"/>
    <w:next w:val="Standard"/>
    <w:qFormat/>
    <w:rsid w:val="00CE52FC"/>
    <w:pPr>
      <w:keepNext/>
      <w:numPr>
        <w:ilvl w:val="2"/>
        <w:numId w:val="1"/>
      </w:numPr>
      <w:jc w:val="both"/>
      <w:outlineLvl w:val="2"/>
    </w:pPr>
    <w:rPr>
      <w:color w:val="000000"/>
      <w:sz w:val="24"/>
      <w:szCs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3">
    <w:name w:val="Absatz-Standardschriftart3"/>
    <w:rsid w:val="00CE52FC"/>
  </w:style>
  <w:style w:type="character" w:customStyle="1" w:styleId="WW-Absatz-Standardschriftart">
    <w:name w:val="WW-Absatz-Standardschriftart"/>
    <w:rsid w:val="00CE52FC"/>
  </w:style>
  <w:style w:type="character" w:customStyle="1" w:styleId="WW-Absatz-Standardschriftart1">
    <w:name w:val="WW-Absatz-Standardschriftart1"/>
    <w:rsid w:val="00CE52FC"/>
  </w:style>
  <w:style w:type="character" w:customStyle="1" w:styleId="WW-Absatz-Standardschriftart11">
    <w:name w:val="WW-Absatz-Standardschriftart11"/>
    <w:rsid w:val="00CE52FC"/>
  </w:style>
  <w:style w:type="character" w:customStyle="1" w:styleId="WW-Absatz-Standardschriftart111">
    <w:name w:val="WW-Absatz-Standardschriftart111"/>
    <w:rsid w:val="00CE52FC"/>
  </w:style>
  <w:style w:type="character" w:customStyle="1" w:styleId="Absatz-Standardschriftart2">
    <w:name w:val="Absatz-Standardschriftart2"/>
    <w:rsid w:val="00CE52FC"/>
  </w:style>
  <w:style w:type="character" w:customStyle="1" w:styleId="WW-Absatz-Standardschriftart1111">
    <w:name w:val="WW-Absatz-Standardschriftart1111"/>
    <w:rsid w:val="00CE52FC"/>
  </w:style>
  <w:style w:type="character" w:customStyle="1" w:styleId="WW-Absatz-Standardschriftart11111">
    <w:name w:val="WW-Absatz-Standardschriftart11111"/>
    <w:rsid w:val="00CE52FC"/>
  </w:style>
  <w:style w:type="character" w:customStyle="1" w:styleId="WW-Absatz-Standardschriftart111111">
    <w:name w:val="WW-Absatz-Standardschriftart111111"/>
    <w:rsid w:val="00CE52FC"/>
  </w:style>
  <w:style w:type="character" w:customStyle="1" w:styleId="WW8Num2z0">
    <w:name w:val="WW8Num2z0"/>
    <w:rsid w:val="00CE52FC"/>
    <w:rPr>
      <w:rFonts w:ascii="Symbol" w:hAnsi="Symbol"/>
    </w:rPr>
  </w:style>
  <w:style w:type="character" w:customStyle="1" w:styleId="WW8Num8z0">
    <w:name w:val="WW8Num8z0"/>
    <w:rsid w:val="00CE52FC"/>
    <w:rPr>
      <w:rFonts w:ascii="Symbol" w:hAnsi="Symbol"/>
    </w:rPr>
  </w:style>
  <w:style w:type="character" w:customStyle="1" w:styleId="WW8Num10z0">
    <w:name w:val="WW8Num10z0"/>
    <w:rsid w:val="00CE52FC"/>
    <w:rPr>
      <w:rFonts w:ascii="Symbol" w:hAnsi="Symbol" w:cs="OpenSymbol"/>
    </w:rPr>
  </w:style>
  <w:style w:type="character" w:customStyle="1" w:styleId="WW8Num10z1">
    <w:name w:val="WW8Num10z1"/>
    <w:rsid w:val="00CE52FC"/>
    <w:rPr>
      <w:rFonts w:ascii="OpenSymbol" w:hAnsi="OpenSymbol" w:cs="OpenSymbol"/>
    </w:rPr>
  </w:style>
  <w:style w:type="character" w:customStyle="1" w:styleId="WW8Num13z0">
    <w:name w:val="WW8Num13z0"/>
    <w:rsid w:val="00CE52FC"/>
    <w:rPr>
      <w:color w:val="auto"/>
      <w:u w:val="single"/>
    </w:rPr>
  </w:style>
  <w:style w:type="character" w:customStyle="1" w:styleId="WW8Num14z0">
    <w:name w:val="WW8Num14z0"/>
    <w:rsid w:val="00CE52FC"/>
    <w:rPr>
      <w:rFonts w:ascii="Symbol" w:hAnsi="Symbol"/>
    </w:rPr>
  </w:style>
  <w:style w:type="character" w:customStyle="1" w:styleId="WW8Num16z0">
    <w:name w:val="WW8Num16z0"/>
    <w:rsid w:val="00CE52FC"/>
    <w:rPr>
      <w:color w:val="auto"/>
      <w:u w:val="single"/>
    </w:rPr>
  </w:style>
  <w:style w:type="character" w:customStyle="1" w:styleId="WW-Absatz-Standardschriftart1111111">
    <w:name w:val="WW-Absatz-Standardschriftart1111111"/>
    <w:rsid w:val="00CE52FC"/>
  </w:style>
  <w:style w:type="character" w:customStyle="1" w:styleId="Absatz-Standardschriftart1">
    <w:name w:val="Absatz-Standardschriftart1"/>
    <w:rsid w:val="00CE52FC"/>
  </w:style>
  <w:style w:type="character" w:customStyle="1" w:styleId="WW8Num11z0">
    <w:name w:val="WW8Num11z0"/>
    <w:rsid w:val="00CE52FC"/>
    <w:rPr>
      <w:rFonts w:ascii="Symbol" w:hAnsi="Symbol" w:cs="OpenSymbol"/>
    </w:rPr>
  </w:style>
  <w:style w:type="character" w:customStyle="1" w:styleId="WW8Num11z1">
    <w:name w:val="WW8Num11z1"/>
    <w:rsid w:val="00CE52FC"/>
    <w:rPr>
      <w:rFonts w:ascii="OpenSymbol" w:hAnsi="OpenSymbol" w:cs="OpenSymbol"/>
    </w:rPr>
  </w:style>
  <w:style w:type="character" w:customStyle="1" w:styleId="WW-Absatz-Standardschriftart11111111">
    <w:name w:val="WW-Absatz-Standardschriftart11111111"/>
    <w:rsid w:val="00CE52FC"/>
  </w:style>
  <w:style w:type="character" w:customStyle="1" w:styleId="WW-Absatz-Standardschriftart111111111">
    <w:name w:val="WW-Absatz-Standardschriftart111111111"/>
    <w:rsid w:val="00CE52FC"/>
  </w:style>
  <w:style w:type="character" w:customStyle="1" w:styleId="WW8Num3z0">
    <w:name w:val="WW8Num3z0"/>
    <w:rsid w:val="00CE52FC"/>
    <w:rPr>
      <w:rFonts w:ascii="Symbol" w:hAnsi="Symbol"/>
    </w:rPr>
  </w:style>
  <w:style w:type="character" w:customStyle="1" w:styleId="WW8Num3z1">
    <w:name w:val="WW8Num3z1"/>
    <w:rsid w:val="00CE52FC"/>
    <w:rPr>
      <w:rFonts w:ascii="Courier New" w:hAnsi="Courier New" w:cs="Courier New"/>
    </w:rPr>
  </w:style>
  <w:style w:type="character" w:customStyle="1" w:styleId="WW8Num3z2">
    <w:name w:val="WW8Num3z2"/>
    <w:rsid w:val="00CE52FC"/>
    <w:rPr>
      <w:rFonts w:ascii="Wingdings" w:hAnsi="Wingdings"/>
    </w:rPr>
  </w:style>
  <w:style w:type="character" w:customStyle="1" w:styleId="WW8Num14z1">
    <w:name w:val="WW8Num14z1"/>
    <w:rsid w:val="00CE52FC"/>
    <w:rPr>
      <w:rFonts w:ascii="Courier New" w:hAnsi="Courier New" w:cs="Courier New"/>
    </w:rPr>
  </w:style>
  <w:style w:type="character" w:customStyle="1" w:styleId="WW8Num14z2">
    <w:name w:val="WW8Num14z2"/>
    <w:rsid w:val="00CE52FC"/>
    <w:rPr>
      <w:rFonts w:ascii="Wingdings" w:hAnsi="Wingdings"/>
    </w:rPr>
  </w:style>
  <w:style w:type="character" w:customStyle="1" w:styleId="WW-Absatz-Standardschriftart1111111111">
    <w:name w:val="WW-Absatz-Standardschriftart1111111111"/>
    <w:rsid w:val="00CE52FC"/>
  </w:style>
  <w:style w:type="character" w:styleId="Seitenzahl">
    <w:name w:val="page number"/>
    <w:basedOn w:val="WW-Absatz-Standardschriftart1111111111"/>
    <w:rsid w:val="00CE52FC"/>
  </w:style>
  <w:style w:type="character" w:customStyle="1" w:styleId="Nummerierungszeichen">
    <w:name w:val="Nummerierungszeichen"/>
    <w:rsid w:val="00CE52FC"/>
  </w:style>
  <w:style w:type="character" w:customStyle="1" w:styleId="Aufzhlungszeichen1">
    <w:name w:val="Aufzählungszeichen1"/>
    <w:rsid w:val="00CE52FC"/>
    <w:rPr>
      <w:rFonts w:ascii="OpenSymbol" w:eastAsia="OpenSymbol" w:hAnsi="OpenSymbol" w:cs="OpenSymbol"/>
    </w:rPr>
  </w:style>
  <w:style w:type="character" w:styleId="Hyperlink">
    <w:name w:val="Hyperlink"/>
    <w:rsid w:val="00CE52FC"/>
    <w:rPr>
      <w:color w:val="000080"/>
      <w:u w:val="single"/>
    </w:rPr>
  </w:style>
  <w:style w:type="paragraph" w:customStyle="1" w:styleId="berschrift">
    <w:name w:val="Überschrift"/>
    <w:basedOn w:val="Standard"/>
    <w:next w:val="Textkrper"/>
    <w:rsid w:val="00CE52FC"/>
    <w:pPr>
      <w:keepNext/>
      <w:spacing w:before="240" w:after="120"/>
    </w:pPr>
    <w:rPr>
      <w:rFonts w:ascii="Arial" w:eastAsia="MS Mincho" w:hAnsi="Arial" w:cs="Tahoma"/>
      <w:sz w:val="28"/>
      <w:szCs w:val="28"/>
    </w:rPr>
  </w:style>
  <w:style w:type="paragraph" w:styleId="Textkrper">
    <w:name w:val="Body Text"/>
    <w:basedOn w:val="Standard"/>
    <w:rsid w:val="00CE52FC"/>
    <w:rPr>
      <w:b/>
      <w:sz w:val="24"/>
    </w:rPr>
  </w:style>
  <w:style w:type="paragraph" w:styleId="Liste">
    <w:name w:val="List"/>
    <w:basedOn w:val="Textkrper"/>
    <w:rsid w:val="00CE52FC"/>
    <w:rPr>
      <w:rFonts w:cs="Tahoma"/>
    </w:rPr>
  </w:style>
  <w:style w:type="paragraph" w:customStyle="1" w:styleId="Beschriftung3">
    <w:name w:val="Beschriftung3"/>
    <w:basedOn w:val="Standard"/>
    <w:rsid w:val="00CE52FC"/>
    <w:pPr>
      <w:suppressLineNumbers/>
      <w:spacing w:before="120" w:after="120"/>
    </w:pPr>
    <w:rPr>
      <w:rFonts w:cs="Tahoma"/>
      <w:i/>
      <w:iCs/>
      <w:sz w:val="24"/>
      <w:szCs w:val="24"/>
    </w:rPr>
  </w:style>
  <w:style w:type="paragraph" w:customStyle="1" w:styleId="Verzeichnis">
    <w:name w:val="Verzeichnis"/>
    <w:basedOn w:val="Standard"/>
    <w:rsid w:val="00CE52FC"/>
    <w:pPr>
      <w:suppressLineNumbers/>
    </w:pPr>
    <w:rPr>
      <w:rFonts w:cs="Tahoma"/>
    </w:rPr>
  </w:style>
  <w:style w:type="paragraph" w:customStyle="1" w:styleId="Beschriftung2">
    <w:name w:val="Beschriftung2"/>
    <w:basedOn w:val="Standard"/>
    <w:rsid w:val="00CE52FC"/>
    <w:pPr>
      <w:suppressLineNumbers/>
      <w:spacing w:before="120" w:after="120"/>
    </w:pPr>
    <w:rPr>
      <w:rFonts w:cs="Tahoma"/>
      <w:i/>
      <w:iCs/>
      <w:sz w:val="24"/>
      <w:szCs w:val="24"/>
    </w:rPr>
  </w:style>
  <w:style w:type="paragraph" w:customStyle="1" w:styleId="Beschriftung1">
    <w:name w:val="Beschriftung1"/>
    <w:basedOn w:val="Standard"/>
    <w:rsid w:val="00CE52FC"/>
    <w:pPr>
      <w:suppressLineNumbers/>
      <w:spacing w:before="120" w:after="120"/>
    </w:pPr>
    <w:rPr>
      <w:rFonts w:cs="Tahoma"/>
      <w:i/>
      <w:iCs/>
      <w:sz w:val="24"/>
      <w:szCs w:val="24"/>
    </w:rPr>
  </w:style>
  <w:style w:type="paragraph" w:customStyle="1" w:styleId="Textkrper21">
    <w:name w:val="Textkörper 21"/>
    <w:basedOn w:val="Standard"/>
    <w:rsid w:val="00CE52FC"/>
    <w:rPr>
      <w:sz w:val="24"/>
    </w:rPr>
  </w:style>
  <w:style w:type="paragraph" w:styleId="Textkrper-Zeileneinzug">
    <w:name w:val="Body Text Indent"/>
    <w:basedOn w:val="Standard"/>
    <w:rsid w:val="00CE52FC"/>
    <w:pPr>
      <w:spacing w:after="120"/>
      <w:ind w:left="283"/>
    </w:pPr>
  </w:style>
  <w:style w:type="paragraph" w:styleId="Fuzeile">
    <w:name w:val="footer"/>
    <w:basedOn w:val="Standard"/>
    <w:rsid w:val="00CE52FC"/>
    <w:pPr>
      <w:tabs>
        <w:tab w:val="center" w:pos="4536"/>
        <w:tab w:val="right" w:pos="9072"/>
      </w:tabs>
    </w:pPr>
  </w:style>
  <w:style w:type="paragraph" w:customStyle="1" w:styleId="Dokumentstruktur1">
    <w:name w:val="Dokumentstruktur1"/>
    <w:basedOn w:val="Standard"/>
    <w:rsid w:val="00CE52FC"/>
    <w:pPr>
      <w:shd w:val="clear" w:color="auto" w:fill="000080"/>
    </w:pPr>
    <w:rPr>
      <w:rFonts w:ascii="Tahoma" w:hAnsi="Tahoma" w:cs="Tahoma"/>
    </w:rPr>
  </w:style>
  <w:style w:type="paragraph" w:styleId="Sprechblasentext">
    <w:name w:val="Balloon Text"/>
    <w:basedOn w:val="Standard"/>
    <w:rsid w:val="00CE52FC"/>
    <w:rPr>
      <w:rFonts w:ascii="Tahoma" w:hAnsi="Tahoma" w:cs="Tahoma"/>
      <w:sz w:val="16"/>
      <w:szCs w:val="16"/>
    </w:rPr>
  </w:style>
  <w:style w:type="paragraph" w:customStyle="1" w:styleId="Rahmeninhalt">
    <w:name w:val="Rahmeninhalt"/>
    <w:basedOn w:val="Textkrper"/>
    <w:rsid w:val="00CE52FC"/>
  </w:style>
  <w:style w:type="paragraph" w:styleId="Kopfzeile">
    <w:name w:val="header"/>
    <w:basedOn w:val="Standard"/>
    <w:rsid w:val="00CE52FC"/>
    <w:pPr>
      <w:suppressLineNumbers/>
      <w:tabs>
        <w:tab w:val="center" w:pos="4818"/>
        <w:tab w:val="right" w:pos="9637"/>
      </w:tabs>
    </w:pPr>
  </w:style>
  <w:style w:type="paragraph" w:styleId="Anfhrungszeichen">
    <w:name w:val="Quote"/>
    <w:basedOn w:val="Standard"/>
    <w:qFormat/>
    <w:rsid w:val="00CE52FC"/>
    <w:pPr>
      <w:spacing w:after="283"/>
      <w:ind w:left="567" w:right="567"/>
    </w:pPr>
  </w:style>
  <w:style w:type="paragraph" w:styleId="Listenabsatz">
    <w:name w:val="List Paragraph"/>
    <w:basedOn w:val="Standard"/>
    <w:uiPriority w:val="34"/>
    <w:qFormat/>
    <w:rsid w:val="00FB6CBA"/>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9F41C0-46A6-40C8-A73B-31832321D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2654</Words>
  <Characters>16725</Characters>
  <Application>Microsoft Office Word</Application>
  <DocSecurity>0</DocSecurity>
  <Lines>139</Lines>
  <Paragraphs>38</Paragraphs>
  <ScaleCrop>false</ScaleCrop>
  <HeadingPairs>
    <vt:vector size="2" baseType="variant">
      <vt:variant>
        <vt:lpstr>Titel</vt:lpstr>
      </vt:variant>
      <vt:variant>
        <vt:i4>1</vt:i4>
      </vt:variant>
    </vt:vector>
  </HeadingPairs>
  <TitlesOfParts>
    <vt:vector size="1" baseType="lpstr">
      <vt:lpstr>Profilkurs Euro 2005/2006</vt:lpstr>
    </vt:vector>
  </TitlesOfParts>
  <Company>Hewlett-Packard Company</Company>
  <LinksUpToDate>false</LinksUpToDate>
  <CharactersWithSpaces>19341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Profilkurs Euro 2005/2006</dc:title>
  <dc:creator>Schmitt-Wenkebach</dc:creator>
  <cp:lastModifiedBy>Win7</cp:lastModifiedBy>
  <cp:revision>2</cp:revision>
  <cp:lastPrinted>2016-06-14T12:49:00Z</cp:lastPrinted>
  <dcterms:created xsi:type="dcterms:W3CDTF">2018-06-12T14:08:00Z</dcterms:created>
  <dcterms:modified xsi:type="dcterms:W3CDTF">2018-06-12T14:08:00Z</dcterms:modified>
</cp:coreProperties>
</file>